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73" w:rsidRPr="005054DB" w:rsidRDefault="004B1D73" w:rsidP="004B1D73">
      <w:pPr>
        <w:jc w:val="center"/>
        <w:rPr>
          <w:sz w:val="24"/>
          <w:szCs w:val="24"/>
        </w:rPr>
      </w:pPr>
      <w:r w:rsidRPr="00975788">
        <w:rPr>
          <w:sz w:val="24"/>
          <w:szCs w:val="24"/>
        </w:rPr>
        <w:t xml:space="preserve">с. Комсомольск                                                                                         </w:t>
      </w:r>
      <w:r w:rsidR="00975788">
        <w:rPr>
          <w:sz w:val="24"/>
          <w:szCs w:val="24"/>
        </w:rPr>
        <w:t>6</w:t>
      </w:r>
      <w:r w:rsidRPr="00975788">
        <w:rPr>
          <w:sz w:val="24"/>
          <w:szCs w:val="24"/>
        </w:rPr>
        <w:t xml:space="preserve"> </w:t>
      </w:r>
      <w:r w:rsidR="00975788">
        <w:rPr>
          <w:sz w:val="24"/>
          <w:szCs w:val="24"/>
        </w:rPr>
        <w:t>марта</w:t>
      </w:r>
      <w:r w:rsidRPr="00975788">
        <w:rPr>
          <w:sz w:val="24"/>
          <w:szCs w:val="24"/>
        </w:rPr>
        <w:t xml:space="preserve"> 201</w:t>
      </w:r>
      <w:r w:rsidR="00975788">
        <w:rPr>
          <w:sz w:val="24"/>
          <w:szCs w:val="24"/>
        </w:rPr>
        <w:t>9</w:t>
      </w:r>
      <w:r w:rsidRPr="00975788">
        <w:rPr>
          <w:sz w:val="24"/>
          <w:szCs w:val="24"/>
        </w:rPr>
        <w:t xml:space="preserve"> г.</w:t>
      </w:r>
    </w:p>
    <w:p w:rsidR="004B1D73" w:rsidRPr="005054DB" w:rsidRDefault="004B1D73" w:rsidP="004B1D73">
      <w:pPr>
        <w:jc w:val="center"/>
        <w:rPr>
          <w:sz w:val="24"/>
          <w:szCs w:val="24"/>
        </w:rPr>
      </w:pPr>
    </w:p>
    <w:p w:rsidR="004B1D73" w:rsidRPr="005054DB" w:rsidRDefault="004B1D73" w:rsidP="004B1D73">
      <w:pPr>
        <w:jc w:val="center"/>
        <w:rPr>
          <w:b/>
          <w:bCs/>
          <w:sz w:val="24"/>
          <w:szCs w:val="24"/>
        </w:rPr>
      </w:pPr>
      <w:r w:rsidRPr="005054DB">
        <w:rPr>
          <w:b/>
          <w:bCs/>
          <w:sz w:val="24"/>
          <w:szCs w:val="24"/>
        </w:rPr>
        <w:t xml:space="preserve">Протокол №  </w:t>
      </w:r>
      <w:r>
        <w:rPr>
          <w:b/>
          <w:bCs/>
          <w:sz w:val="24"/>
          <w:szCs w:val="24"/>
        </w:rPr>
        <w:t>13</w:t>
      </w:r>
      <w:r w:rsidRPr="005054DB">
        <w:rPr>
          <w:b/>
          <w:bCs/>
          <w:sz w:val="24"/>
          <w:szCs w:val="24"/>
        </w:rPr>
        <w:t xml:space="preserve"> заседания</w:t>
      </w:r>
    </w:p>
    <w:p w:rsidR="004B1D73" w:rsidRPr="005054DB" w:rsidRDefault="004B1D73" w:rsidP="004B1D73">
      <w:pPr>
        <w:jc w:val="center"/>
        <w:rPr>
          <w:b/>
          <w:sz w:val="24"/>
          <w:szCs w:val="24"/>
        </w:rPr>
      </w:pPr>
      <w:r w:rsidRPr="005054DB">
        <w:rPr>
          <w:b/>
          <w:color w:val="000000"/>
          <w:sz w:val="24"/>
          <w:szCs w:val="24"/>
          <w:shd w:val="clear" w:color="auto" w:fill="FFFFFF"/>
        </w:rPr>
        <w:t>Единой комиссии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Pr="005054DB">
        <w:rPr>
          <w:b/>
          <w:bCs/>
          <w:sz w:val="24"/>
          <w:szCs w:val="24"/>
        </w:rPr>
        <w:t xml:space="preserve"> </w:t>
      </w:r>
    </w:p>
    <w:p w:rsidR="004B1D73" w:rsidRPr="005054DB" w:rsidRDefault="004B1D73" w:rsidP="004B1D73">
      <w:pPr>
        <w:jc w:val="center"/>
        <w:rPr>
          <w:b/>
          <w:sz w:val="24"/>
          <w:szCs w:val="24"/>
        </w:rPr>
      </w:pPr>
    </w:p>
    <w:p w:rsidR="004B1D73" w:rsidRPr="005054DB" w:rsidRDefault="004B1D73" w:rsidP="004B1D73">
      <w:pPr>
        <w:rPr>
          <w:b/>
          <w:bCs/>
          <w:sz w:val="24"/>
          <w:szCs w:val="24"/>
        </w:rPr>
      </w:pPr>
      <w:r w:rsidRPr="005054DB">
        <w:rPr>
          <w:sz w:val="24"/>
          <w:szCs w:val="24"/>
        </w:rPr>
        <w:tab/>
      </w:r>
      <w:r w:rsidRPr="00975788">
        <w:rPr>
          <w:sz w:val="24"/>
          <w:szCs w:val="24"/>
        </w:rPr>
        <w:t xml:space="preserve">На основании Решения Совета Комсомольского  сельского поселения № </w:t>
      </w:r>
      <w:r w:rsidR="00975788">
        <w:rPr>
          <w:sz w:val="24"/>
          <w:szCs w:val="24"/>
        </w:rPr>
        <w:t>7</w:t>
      </w:r>
      <w:r w:rsidRPr="00975788">
        <w:rPr>
          <w:sz w:val="24"/>
          <w:szCs w:val="24"/>
        </w:rPr>
        <w:t xml:space="preserve"> от 0</w:t>
      </w:r>
      <w:r w:rsidR="00975788">
        <w:rPr>
          <w:sz w:val="24"/>
          <w:szCs w:val="24"/>
        </w:rPr>
        <w:t>1</w:t>
      </w:r>
      <w:r w:rsidRPr="00975788">
        <w:rPr>
          <w:sz w:val="24"/>
          <w:szCs w:val="24"/>
        </w:rPr>
        <w:t>.0</w:t>
      </w:r>
      <w:r w:rsidR="00975788">
        <w:rPr>
          <w:sz w:val="24"/>
          <w:szCs w:val="24"/>
        </w:rPr>
        <w:t>3</w:t>
      </w:r>
      <w:r w:rsidRPr="00975788">
        <w:rPr>
          <w:sz w:val="24"/>
          <w:szCs w:val="24"/>
        </w:rPr>
        <w:t>.201</w:t>
      </w:r>
      <w:r w:rsidR="00975788">
        <w:rPr>
          <w:sz w:val="24"/>
          <w:szCs w:val="24"/>
        </w:rPr>
        <w:t>9</w:t>
      </w:r>
      <w:r w:rsidRPr="00975788">
        <w:rPr>
          <w:sz w:val="24"/>
          <w:szCs w:val="24"/>
        </w:rPr>
        <w:t xml:space="preserve">  года «Об утверждении плана приватизации (продажи) муниципального имущества Комсомольского сельского поселения на 201</w:t>
      </w:r>
      <w:r w:rsidR="00975788">
        <w:rPr>
          <w:sz w:val="24"/>
          <w:szCs w:val="24"/>
        </w:rPr>
        <w:t>9</w:t>
      </w:r>
      <w:r w:rsidRPr="00975788">
        <w:rPr>
          <w:sz w:val="24"/>
          <w:szCs w:val="24"/>
        </w:rPr>
        <w:t xml:space="preserve"> год»</w:t>
      </w:r>
      <w:r w:rsidRPr="005054DB">
        <w:rPr>
          <w:sz w:val="24"/>
          <w:szCs w:val="24"/>
        </w:rPr>
        <w:t>, руководствуясь ФЗ «О приватизации государственного и муниципального имущества» 178-ФЗ от 21.12.2001 г., провести открытые торги (аукцион) по продаже следующего имущества:</w:t>
      </w:r>
    </w:p>
    <w:p w:rsidR="004B1D73" w:rsidRPr="004B1D73" w:rsidRDefault="004B1D73" w:rsidP="004B1D73">
      <w:pPr>
        <w:rPr>
          <w:rFonts w:eastAsia="Mangal" w:cs="font291"/>
          <w:kern w:val="1"/>
          <w:sz w:val="26"/>
          <w:szCs w:val="26"/>
          <w:lang w:eastAsia="hi-IN" w:bidi="hi-IN"/>
        </w:rPr>
      </w:pPr>
      <w:r w:rsidRPr="0076323A">
        <w:rPr>
          <w:bCs/>
          <w:sz w:val="24"/>
          <w:szCs w:val="24"/>
        </w:rPr>
        <w:t>ЛОТ № 1</w:t>
      </w:r>
      <w:r>
        <w:rPr>
          <w:bCs/>
          <w:sz w:val="24"/>
          <w:szCs w:val="24"/>
        </w:rPr>
        <w:t>:</w:t>
      </w:r>
      <w:r w:rsidRPr="004B1D73">
        <w:rPr>
          <w:rFonts w:eastAsia="Mangal" w:cs="font291"/>
          <w:kern w:val="1"/>
          <w:sz w:val="26"/>
          <w:szCs w:val="26"/>
          <w:lang w:eastAsia="hi-IN" w:bidi="hi-IN"/>
        </w:rPr>
        <w:t xml:space="preserve"> Транспортное средство: Трактор МТЗ – 80,1990 года выпуска</w:t>
      </w:r>
    </w:p>
    <w:p w:rsidR="004B1D73" w:rsidRPr="004B1D73" w:rsidRDefault="004B1D73" w:rsidP="004B1D73">
      <w:pPr>
        <w:rPr>
          <w:sz w:val="26"/>
          <w:szCs w:val="26"/>
          <w:lang w:eastAsia="ru-RU"/>
        </w:rPr>
      </w:pPr>
      <w:r w:rsidRPr="0076323A">
        <w:rPr>
          <w:sz w:val="24"/>
          <w:szCs w:val="24"/>
        </w:rPr>
        <w:t>ЛОТ № 2</w:t>
      </w:r>
      <w:r>
        <w:rPr>
          <w:sz w:val="24"/>
          <w:szCs w:val="24"/>
        </w:rPr>
        <w:t>:</w:t>
      </w:r>
      <w:r w:rsidRPr="004B1D73">
        <w:rPr>
          <w:sz w:val="26"/>
          <w:szCs w:val="26"/>
          <w:lang w:eastAsia="ru-RU"/>
        </w:rPr>
        <w:t xml:space="preserve"> Транспортное средство: Автомобиль ГАЗ-32213,2005 года выпуска</w:t>
      </w:r>
      <w:r w:rsidR="00975788">
        <w:rPr>
          <w:sz w:val="26"/>
          <w:szCs w:val="26"/>
          <w:lang w:eastAsia="ru-RU"/>
        </w:rPr>
        <w:t xml:space="preserve"> </w:t>
      </w:r>
      <w:r w:rsidRPr="004B1D73">
        <w:rPr>
          <w:sz w:val="26"/>
          <w:szCs w:val="26"/>
          <w:lang w:eastAsia="ru-RU"/>
        </w:rPr>
        <w:t>(автобус на 13 мест)</w:t>
      </w:r>
    </w:p>
    <w:p w:rsidR="004B1D73" w:rsidRPr="005054DB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>ПОВЕСТКА:</w:t>
      </w:r>
    </w:p>
    <w:p w:rsidR="004B1D73" w:rsidRPr="005054DB" w:rsidRDefault="004B1D73" w:rsidP="004B1D73">
      <w:pPr>
        <w:numPr>
          <w:ilvl w:val="0"/>
          <w:numId w:val="2"/>
        </w:numPr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Определение начальной цены продаваемого имущества (далее начальная цена продажи), определение величины повышения начальной цены (далее "шаг аукциона");</w:t>
      </w:r>
    </w:p>
    <w:p w:rsidR="004B1D73" w:rsidRPr="005054DB" w:rsidRDefault="004B1D73" w:rsidP="004B1D73">
      <w:pPr>
        <w:numPr>
          <w:ilvl w:val="0"/>
          <w:numId w:val="2"/>
        </w:numPr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Определение размера, сроков и условий внесения задатка физическими и юридическими лицами;</w:t>
      </w:r>
    </w:p>
    <w:p w:rsidR="004B1D73" w:rsidRPr="005054DB" w:rsidRDefault="004B1D73" w:rsidP="004B1D73">
      <w:pPr>
        <w:numPr>
          <w:ilvl w:val="0"/>
          <w:numId w:val="2"/>
        </w:numPr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Определение места, даты начала и окончания приема заявок, места и срока определения участников аукциона, дату и время проведения  аукциона;</w:t>
      </w:r>
    </w:p>
    <w:p w:rsidR="004B1D73" w:rsidRPr="005054DB" w:rsidRDefault="004B1D73" w:rsidP="004B1D73">
      <w:pPr>
        <w:numPr>
          <w:ilvl w:val="0"/>
          <w:numId w:val="2"/>
        </w:numPr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Определение перечня необходимых документов, при подаче заявки;</w:t>
      </w:r>
    </w:p>
    <w:p w:rsidR="004B1D73" w:rsidRPr="005054DB" w:rsidRDefault="004B1D73" w:rsidP="004B1D73">
      <w:pPr>
        <w:numPr>
          <w:ilvl w:val="0"/>
          <w:numId w:val="2"/>
        </w:numPr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Подготовка информационного сообщения о проведен</w:t>
      </w:r>
      <w:proofErr w:type="gramStart"/>
      <w:r w:rsidRPr="005054DB">
        <w:rPr>
          <w:sz w:val="24"/>
          <w:szCs w:val="24"/>
        </w:rPr>
        <w:t>ии  ау</w:t>
      </w:r>
      <w:proofErr w:type="gramEnd"/>
      <w:r w:rsidRPr="005054DB">
        <w:rPr>
          <w:sz w:val="24"/>
          <w:szCs w:val="24"/>
        </w:rPr>
        <w:t>кциона;</w:t>
      </w:r>
    </w:p>
    <w:p w:rsidR="004B1D73" w:rsidRPr="005054DB" w:rsidRDefault="004B1D73" w:rsidP="004B1D73">
      <w:pPr>
        <w:numPr>
          <w:ilvl w:val="0"/>
          <w:numId w:val="2"/>
        </w:numPr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Назначение  аукциониста.</w:t>
      </w:r>
    </w:p>
    <w:p w:rsidR="004B1D73" w:rsidRPr="005054DB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>ПРИСУТСТВОВАЛИ</w:t>
      </w:r>
      <w:proofErr w:type="gramStart"/>
      <w:r w:rsidRPr="005054DB">
        <w:rPr>
          <w:sz w:val="24"/>
          <w:szCs w:val="24"/>
        </w:rPr>
        <w:t xml:space="preserve"> :</w:t>
      </w:r>
      <w:proofErr w:type="gramEnd"/>
    </w:p>
    <w:p w:rsidR="004B1D73" w:rsidRPr="005054DB" w:rsidRDefault="004B1D73" w:rsidP="004B1D73">
      <w:pPr>
        <w:numPr>
          <w:ilvl w:val="0"/>
          <w:numId w:val="3"/>
        </w:numPr>
        <w:tabs>
          <w:tab w:val="left" w:pos="8964"/>
        </w:tabs>
        <w:rPr>
          <w:sz w:val="24"/>
          <w:szCs w:val="24"/>
        </w:rPr>
      </w:pPr>
      <w:r w:rsidRPr="005054DB">
        <w:rPr>
          <w:sz w:val="24"/>
          <w:szCs w:val="24"/>
        </w:rPr>
        <w:t>Председател</w:t>
      </w:r>
      <w:proofErr w:type="gramStart"/>
      <w:r w:rsidRPr="005054DB">
        <w:rPr>
          <w:sz w:val="24"/>
          <w:szCs w:val="24"/>
        </w:rPr>
        <w:t>ь-</w:t>
      </w:r>
      <w:proofErr w:type="gramEnd"/>
      <w:r w:rsidRPr="005054DB">
        <w:rPr>
          <w:sz w:val="24"/>
          <w:szCs w:val="24"/>
        </w:rPr>
        <w:t xml:space="preserve"> Сафронов Н.Г - глава администрации</w:t>
      </w:r>
    </w:p>
    <w:p w:rsidR="004B1D73" w:rsidRPr="005054DB" w:rsidRDefault="004B1D73" w:rsidP="004B1D73">
      <w:pPr>
        <w:numPr>
          <w:ilvl w:val="0"/>
          <w:numId w:val="3"/>
        </w:numPr>
        <w:tabs>
          <w:tab w:val="left" w:pos="8964"/>
        </w:tabs>
        <w:rPr>
          <w:sz w:val="24"/>
          <w:szCs w:val="24"/>
        </w:rPr>
      </w:pPr>
      <w:r w:rsidRPr="005054DB">
        <w:rPr>
          <w:sz w:val="24"/>
          <w:szCs w:val="24"/>
        </w:rPr>
        <w:t>Заместитель председател</w:t>
      </w:r>
      <w:proofErr w:type="gramStart"/>
      <w:r w:rsidRPr="005054DB">
        <w:rPr>
          <w:sz w:val="24"/>
          <w:szCs w:val="24"/>
        </w:rPr>
        <w:t>я-</w:t>
      </w:r>
      <w:proofErr w:type="gramEnd"/>
      <w:r w:rsidRPr="005054DB">
        <w:rPr>
          <w:sz w:val="24"/>
          <w:szCs w:val="24"/>
        </w:rPr>
        <w:t xml:space="preserve"> </w:t>
      </w:r>
      <w:proofErr w:type="spellStart"/>
      <w:r w:rsidRPr="005054DB">
        <w:rPr>
          <w:sz w:val="24"/>
          <w:szCs w:val="24"/>
        </w:rPr>
        <w:t>Крутихина</w:t>
      </w:r>
      <w:proofErr w:type="spellEnd"/>
      <w:r w:rsidRPr="005054DB">
        <w:rPr>
          <w:sz w:val="24"/>
          <w:szCs w:val="24"/>
        </w:rPr>
        <w:t xml:space="preserve"> И.В-управляющий делами</w:t>
      </w:r>
    </w:p>
    <w:p w:rsidR="004B1D73" w:rsidRPr="005054DB" w:rsidRDefault="004B1D73" w:rsidP="004B1D73">
      <w:pPr>
        <w:numPr>
          <w:ilvl w:val="0"/>
          <w:numId w:val="3"/>
        </w:numPr>
        <w:tabs>
          <w:tab w:val="left" w:pos="8964"/>
        </w:tabs>
        <w:rPr>
          <w:sz w:val="24"/>
          <w:szCs w:val="24"/>
        </w:rPr>
      </w:pPr>
      <w:r w:rsidRPr="005054DB">
        <w:rPr>
          <w:sz w:val="24"/>
          <w:szCs w:val="24"/>
        </w:rPr>
        <w:t xml:space="preserve">Секретарь: </w:t>
      </w:r>
      <w:proofErr w:type="spellStart"/>
      <w:r w:rsidRPr="005054DB">
        <w:rPr>
          <w:sz w:val="24"/>
          <w:szCs w:val="24"/>
        </w:rPr>
        <w:t>Скирдачева</w:t>
      </w:r>
      <w:proofErr w:type="spellEnd"/>
      <w:r w:rsidRPr="005054DB">
        <w:rPr>
          <w:sz w:val="24"/>
          <w:szCs w:val="24"/>
        </w:rPr>
        <w:t xml:space="preserve"> Н.</w:t>
      </w:r>
      <w:proofErr w:type="gramStart"/>
      <w:r w:rsidRPr="005054DB">
        <w:rPr>
          <w:sz w:val="24"/>
          <w:szCs w:val="24"/>
        </w:rPr>
        <w:t>П</w:t>
      </w:r>
      <w:proofErr w:type="gramEnd"/>
      <w:r w:rsidRPr="005054DB">
        <w:rPr>
          <w:sz w:val="24"/>
          <w:szCs w:val="24"/>
        </w:rPr>
        <w:t xml:space="preserve"> - техник</w:t>
      </w:r>
    </w:p>
    <w:p w:rsidR="004B1D73" w:rsidRPr="005054DB" w:rsidRDefault="004B1D73" w:rsidP="004B1D73">
      <w:pPr>
        <w:numPr>
          <w:ilvl w:val="0"/>
          <w:numId w:val="3"/>
        </w:numPr>
        <w:tabs>
          <w:tab w:val="left" w:pos="8964"/>
        </w:tabs>
        <w:rPr>
          <w:sz w:val="24"/>
          <w:szCs w:val="24"/>
        </w:rPr>
      </w:pPr>
      <w:r w:rsidRPr="005054DB">
        <w:rPr>
          <w:sz w:val="24"/>
          <w:szCs w:val="24"/>
        </w:rPr>
        <w:t>Члены комиссии:</w:t>
      </w:r>
    </w:p>
    <w:p w:rsidR="004B1D73" w:rsidRPr="005054DB" w:rsidRDefault="004B1D73" w:rsidP="004B1D73">
      <w:pPr>
        <w:numPr>
          <w:ilvl w:val="0"/>
          <w:numId w:val="3"/>
        </w:numPr>
        <w:tabs>
          <w:tab w:val="left" w:pos="8964"/>
        </w:tabs>
        <w:rPr>
          <w:sz w:val="24"/>
          <w:szCs w:val="24"/>
        </w:rPr>
      </w:pPr>
      <w:proofErr w:type="spellStart"/>
      <w:r w:rsidRPr="005054DB">
        <w:rPr>
          <w:sz w:val="24"/>
          <w:szCs w:val="24"/>
        </w:rPr>
        <w:t>Чепрасова</w:t>
      </w:r>
      <w:proofErr w:type="spellEnd"/>
      <w:r w:rsidRPr="005054DB">
        <w:rPr>
          <w:sz w:val="24"/>
          <w:szCs w:val="24"/>
        </w:rPr>
        <w:t xml:space="preserve"> М.</w:t>
      </w:r>
      <w:proofErr w:type="gramStart"/>
      <w:r w:rsidRPr="005054DB">
        <w:rPr>
          <w:sz w:val="24"/>
          <w:szCs w:val="24"/>
        </w:rPr>
        <w:t>М–</w:t>
      </w:r>
      <w:proofErr w:type="gramEnd"/>
      <w:r w:rsidRPr="005054DB">
        <w:rPr>
          <w:sz w:val="24"/>
          <w:szCs w:val="24"/>
        </w:rPr>
        <w:t xml:space="preserve"> специалист1й категории</w:t>
      </w:r>
    </w:p>
    <w:p w:rsidR="004B1D73" w:rsidRPr="005054DB" w:rsidRDefault="004B1D73" w:rsidP="004B1D73">
      <w:pPr>
        <w:numPr>
          <w:ilvl w:val="0"/>
          <w:numId w:val="3"/>
        </w:numPr>
        <w:tabs>
          <w:tab w:val="left" w:pos="8964"/>
        </w:tabs>
        <w:rPr>
          <w:sz w:val="24"/>
          <w:szCs w:val="24"/>
        </w:rPr>
      </w:pPr>
      <w:proofErr w:type="spellStart"/>
      <w:r w:rsidRPr="005054DB">
        <w:rPr>
          <w:sz w:val="24"/>
          <w:szCs w:val="24"/>
        </w:rPr>
        <w:t>Юркова</w:t>
      </w:r>
      <w:proofErr w:type="spellEnd"/>
      <w:r w:rsidRPr="005054DB">
        <w:rPr>
          <w:sz w:val="24"/>
          <w:szCs w:val="24"/>
        </w:rPr>
        <w:t xml:space="preserve"> К.А. – специалист 2й категории</w:t>
      </w:r>
    </w:p>
    <w:p w:rsidR="004B1D73" w:rsidRPr="005054DB" w:rsidRDefault="004B1D73" w:rsidP="004B1D73">
      <w:pPr>
        <w:tabs>
          <w:tab w:val="left" w:pos="8964"/>
        </w:tabs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>РЕШИЛИ (единогласно), что:</w:t>
      </w:r>
    </w:p>
    <w:p w:rsidR="004B1D73" w:rsidRPr="004B1D73" w:rsidRDefault="004B1D73" w:rsidP="004B1D73">
      <w:pPr>
        <w:rPr>
          <w:rFonts w:eastAsia="Mangal" w:cs="font291"/>
          <w:kern w:val="1"/>
          <w:sz w:val="24"/>
          <w:szCs w:val="24"/>
          <w:lang w:eastAsia="hi-IN" w:bidi="hi-IN"/>
        </w:rPr>
      </w:pPr>
      <w:proofErr w:type="gramStart"/>
      <w:r w:rsidRPr="005054DB">
        <w:rPr>
          <w:sz w:val="24"/>
          <w:szCs w:val="24"/>
        </w:rPr>
        <w:t xml:space="preserve">На основании отчета оценки ООО «Континент – СП» </w:t>
      </w:r>
      <w:r w:rsidRPr="004B1D73">
        <w:rPr>
          <w:rFonts w:eastAsia="Mangal" w:cs="font291"/>
          <w:kern w:val="1"/>
          <w:sz w:val="24"/>
          <w:szCs w:val="24"/>
          <w:lang w:eastAsia="hi-IN" w:bidi="hi-IN"/>
        </w:rPr>
        <w:t xml:space="preserve">Отчет № 1732 от 12.10.2018г.), рыночная стоимость: </w:t>
      </w:r>
      <w:proofErr w:type="gramEnd"/>
    </w:p>
    <w:p w:rsidR="004B1D73" w:rsidRPr="005054DB" w:rsidRDefault="004B1D73" w:rsidP="004B1D73">
      <w:pPr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1 составляет: </w:t>
      </w:r>
      <w:r>
        <w:rPr>
          <w:sz w:val="24"/>
          <w:szCs w:val="24"/>
        </w:rPr>
        <w:t>37000</w:t>
      </w:r>
      <w:r w:rsidRPr="005054DB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семь тысяч</w:t>
      </w:r>
      <w:r w:rsidRPr="005054DB">
        <w:rPr>
          <w:sz w:val="24"/>
          <w:szCs w:val="24"/>
        </w:rPr>
        <w:t xml:space="preserve">)  </w:t>
      </w:r>
      <w:proofErr w:type="gramStart"/>
      <w:r w:rsidRPr="005054DB">
        <w:rPr>
          <w:sz w:val="24"/>
          <w:szCs w:val="24"/>
        </w:rPr>
        <w:t>рублей</w:t>
      </w:r>
      <w:proofErr w:type="gramEnd"/>
      <w:r w:rsidRPr="005054DB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</w:t>
      </w:r>
      <w:r w:rsidRPr="005054DB">
        <w:rPr>
          <w:sz w:val="24"/>
          <w:szCs w:val="24"/>
        </w:rPr>
        <w:t xml:space="preserve"> НДС-</w:t>
      </w:r>
      <w:r>
        <w:rPr>
          <w:sz w:val="24"/>
          <w:szCs w:val="24"/>
        </w:rPr>
        <w:t>20</w:t>
      </w:r>
      <w:r w:rsidRPr="005054DB">
        <w:rPr>
          <w:sz w:val="24"/>
          <w:szCs w:val="24"/>
        </w:rPr>
        <w:t>%;</w:t>
      </w:r>
    </w:p>
    <w:p w:rsidR="004B1D73" w:rsidRPr="004B1D73" w:rsidRDefault="004B1D73" w:rsidP="004B1D73">
      <w:pPr>
        <w:rPr>
          <w:rFonts w:eastAsia="Mangal" w:cs="font291"/>
          <w:kern w:val="1"/>
          <w:sz w:val="24"/>
          <w:szCs w:val="24"/>
          <w:lang w:eastAsia="hi-IN" w:bidi="hi-IN"/>
        </w:rPr>
      </w:pPr>
      <w:r w:rsidRPr="005054DB">
        <w:rPr>
          <w:sz w:val="24"/>
          <w:szCs w:val="24"/>
        </w:rPr>
        <w:t>На основании отчета оценк</w:t>
      </w:r>
      <w:proofErr w:type="gramStart"/>
      <w:r w:rsidRPr="005054DB">
        <w:rPr>
          <w:sz w:val="24"/>
          <w:szCs w:val="24"/>
        </w:rPr>
        <w:t>и ООО</w:t>
      </w:r>
      <w:proofErr w:type="gramEnd"/>
      <w:r w:rsidRPr="005054DB">
        <w:rPr>
          <w:sz w:val="24"/>
          <w:szCs w:val="24"/>
        </w:rPr>
        <w:t xml:space="preserve"> «Континент – СП» (</w:t>
      </w:r>
      <w:r w:rsidRPr="004B1D73">
        <w:rPr>
          <w:rFonts w:eastAsia="Mangal" w:cs="font291"/>
          <w:kern w:val="1"/>
          <w:sz w:val="24"/>
          <w:szCs w:val="24"/>
          <w:lang w:eastAsia="hi-IN" w:bidi="hi-IN"/>
        </w:rPr>
        <w:t>Отчет № 1828 от 22.02.2019г.), рыночная стоимость:</w:t>
      </w:r>
    </w:p>
    <w:p w:rsidR="004B1D73" w:rsidRPr="005054DB" w:rsidRDefault="004B1D73" w:rsidP="004B1D73">
      <w:pPr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2 составляет: </w:t>
      </w:r>
      <w:r>
        <w:rPr>
          <w:sz w:val="24"/>
          <w:szCs w:val="24"/>
        </w:rPr>
        <w:t>4</w:t>
      </w:r>
      <w:r w:rsidR="00975788">
        <w:rPr>
          <w:sz w:val="24"/>
          <w:szCs w:val="24"/>
        </w:rPr>
        <w:t>8</w:t>
      </w:r>
      <w:r>
        <w:rPr>
          <w:sz w:val="24"/>
          <w:szCs w:val="24"/>
        </w:rPr>
        <w:t>000</w:t>
      </w:r>
      <w:r w:rsidRPr="005054DB">
        <w:rPr>
          <w:sz w:val="24"/>
          <w:szCs w:val="24"/>
        </w:rPr>
        <w:t>(</w:t>
      </w:r>
      <w:r>
        <w:rPr>
          <w:sz w:val="24"/>
          <w:szCs w:val="24"/>
        </w:rPr>
        <w:t>сорок</w:t>
      </w:r>
      <w:r w:rsidR="00975788">
        <w:rPr>
          <w:sz w:val="24"/>
          <w:szCs w:val="24"/>
        </w:rPr>
        <w:t xml:space="preserve"> восемь </w:t>
      </w:r>
      <w:r>
        <w:rPr>
          <w:sz w:val="24"/>
          <w:szCs w:val="24"/>
        </w:rPr>
        <w:t xml:space="preserve"> тысяч)</w:t>
      </w:r>
      <w:r w:rsidRPr="005054DB">
        <w:rPr>
          <w:sz w:val="24"/>
          <w:szCs w:val="24"/>
        </w:rPr>
        <w:t xml:space="preserve">  </w:t>
      </w:r>
      <w:proofErr w:type="gramStart"/>
      <w:r w:rsidRPr="005054DB">
        <w:rPr>
          <w:sz w:val="24"/>
          <w:szCs w:val="24"/>
        </w:rPr>
        <w:t>рублей</w:t>
      </w:r>
      <w:proofErr w:type="gramEnd"/>
      <w:r w:rsidRPr="005054DB">
        <w:rPr>
          <w:sz w:val="24"/>
          <w:szCs w:val="24"/>
        </w:rPr>
        <w:t xml:space="preserve"> </w:t>
      </w:r>
      <w:r w:rsidR="00975788">
        <w:rPr>
          <w:sz w:val="24"/>
          <w:szCs w:val="24"/>
        </w:rPr>
        <w:t>в том числе</w:t>
      </w:r>
      <w:r w:rsidRPr="005054DB">
        <w:rPr>
          <w:sz w:val="24"/>
          <w:szCs w:val="24"/>
        </w:rPr>
        <w:t xml:space="preserve"> НДС-</w:t>
      </w:r>
      <w:r>
        <w:rPr>
          <w:sz w:val="24"/>
          <w:szCs w:val="24"/>
        </w:rPr>
        <w:t>20</w:t>
      </w:r>
      <w:r w:rsidRPr="005054DB">
        <w:rPr>
          <w:sz w:val="24"/>
          <w:szCs w:val="24"/>
        </w:rPr>
        <w:t>%;</w:t>
      </w:r>
    </w:p>
    <w:p w:rsidR="004B1D73" w:rsidRPr="005054DB" w:rsidRDefault="004B1D73" w:rsidP="004B1D73">
      <w:pPr>
        <w:ind w:left="360"/>
        <w:rPr>
          <w:sz w:val="24"/>
          <w:szCs w:val="24"/>
        </w:rPr>
      </w:pPr>
    </w:p>
    <w:p w:rsidR="004B1D73" w:rsidRPr="005054DB" w:rsidRDefault="004B1D73" w:rsidP="004B1D73">
      <w:pPr>
        <w:numPr>
          <w:ilvl w:val="0"/>
          <w:numId w:val="4"/>
        </w:numPr>
        <w:shd w:val="clear" w:color="auto" w:fill="FFFFFF"/>
        <w:tabs>
          <w:tab w:val="left" w:pos="7200"/>
        </w:tabs>
        <w:ind w:left="720" w:hanging="360"/>
        <w:rPr>
          <w:sz w:val="24"/>
          <w:szCs w:val="24"/>
        </w:rPr>
      </w:pPr>
      <w:r w:rsidRPr="005054DB">
        <w:rPr>
          <w:sz w:val="24"/>
          <w:szCs w:val="24"/>
        </w:rPr>
        <w:t>Установить начальную цену продажи равной сумме рыночной стоимости, согласно оценке: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 ЛОТА № 1 </w:t>
      </w:r>
      <w:r>
        <w:rPr>
          <w:sz w:val="24"/>
          <w:szCs w:val="24"/>
        </w:rPr>
        <w:t>–</w:t>
      </w:r>
      <w:r w:rsidRPr="005054DB">
        <w:rPr>
          <w:sz w:val="24"/>
          <w:szCs w:val="24"/>
        </w:rPr>
        <w:t xml:space="preserve"> </w:t>
      </w:r>
      <w:r>
        <w:rPr>
          <w:sz w:val="24"/>
          <w:szCs w:val="24"/>
        </w:rPr>
        <w:t>37000(тридцать семь тысяч</w:t>
      </w:r>
      <w:r w:rsidRPr="005054DB">
        <w:rPr>
          <w:sz w:val="24"/>
          <w:szCs w:val="24"/>
        </w:rPr>
        <w:t xml:space="preserve">)  </w:t>
      </w:r>
      <w:proofErr w:type="gramStart"/>
      <w:r w:rsidRPr="005054DB">
        <w:rPr>
          <w:sz w:val="24"/>
          <w:szCs w:val="24"/>
        </w:rPr>
        <w:t>рублей</w:t>
      </w:r>
      <w:proofErr w:type="gramEnd"/>
      <w:r w:rsidRPr="005054DB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</w:t>
      </w:r>
      <w:r w:rsidRPr="005054DB">
        <w:rPr>
          <w:sz w:val="24"/>
          <w:szCs w:val="24"/>
        </w:rPr>
        <w:t xml:space="preserve"> НДС-</w:t>
      </w:r>
      <w:r>
        <w:rPr>
          <w:sz w:val="24"/>
          <w:szCs w:val="24"/>
        </w:rPr>
        <w:t>20</w:t>
      </w:r>
      <w:r w:rsidRPr="005054DB">
        <w:rPr>
          <w:sz w:val="24"/>
          <w:szCs w:val="24"/>
        </w:rPr>
        <w:t>%;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 ЛОТА № 2 - </w:t>
      </w:r>
      <w:r>
        <w:rPr>
          <w:sz w:val="24"/>
          <w:szCs w:val="24"/>
        </w:rPr>
        <w:t>4</w:t>
      </w:r>
      <w:r w:rsidR="00975788">
        <w:rPr>
          <w:sz w:val="24"/>
          <w:szCs w:val="24"/>
        </w:rPr>
        <w:t>8</w:t>
      </w:r>
      <w:r>
        <w:rPr>
          <w:sz w:val="24"/>
          <w:szCs w:val="24"/>
        </w:rPr>
        <w:t>000</w:t>
      </w:r>
      <w:r w:rsidRPr="005054DB">
        <w:rPr>
          <w:sz w:val="24"/>
          <w:szCs w:val="24"/>
        </w:rPr>
        <w:t xml:space="preserve"> (</w:t>
      </w:r>
      <w:r w:rsidR="00866AFE">
        <w:rPr>
          <w:sz w:val="24"/>
          <w:szCs w:val="24"/>
        </w:rPr>
        <w:t>сорок</w:t>
      </w:r>
      <w:r w:rsidR="00975788">
        <w:rPr>
          <w:sz w:val="24"/>
          <w:szCs w:val="24"/>
        </w:rPr>
        <w:t xml:space="preserve"> восемь</w:t>
      </w:r>
      <w:r w:rsidR="00866AFE">
        <w:rPr>
          <w:sz w:val="24"/>
          <w:szCs w:val="24"/>
        </w:rPr>
        <w:t xml:space="preserve"> тысяч</w:t>
      </w:r>
      <w:r w:rsidRPr="005054DB">
        <w:rPr>
          <w:sz w:val="24"/>
          <w:szCs w:val="24"/>
        </w:rPr>
        <w:t xml:space="preserve">)  </w:t>
      </w:r>
      <w:proofErr w:type="gramStart"/>
      <w:r w:rsidRPr="005054DB">
        <w:rPr>
          <w:sz w:val="24"/>
          <w:szCs w:val="24"/>
        </w:rPr>
        <w:t>рублей</w:t>
      </w:r>
      <w:proofErr w:type="gramEnd"/>
      <w:r w:rsidRPr="005054DB">
        <w:rPr>
          <w:sz w:val="24"/>
          <w:szCs w:val="24"/>
        </w:rPr>
        <w:t xml:space="preserve"> </w:t>
      </w:r>
      <w:r w:rsidR="00975788">
        <w:rPr>
          <w:sz w:val="24"/>
          <w:szCs w:val="24"/>
        </w:rPr>
        <w:t>в том числе</w:t>
      </w:r>
      <w:r w:rsidRPr="005054DB">
        <w:rPr>
          <w:sz w:val="24"/>
          <w:szCs w:val="24"/>
        </w:rPr>
        <w:t xml:space="preserve"> НДС-</w:t>
      </w:r>
      <w:r w:rsidR="00866AFE">
        <w:rPr>
          <w:sz w:val="24"/>
          <w:szCs w:val="24"/>
        </w:rPr>
        <w:t>20</w:t>
      </w:r>
      <w:r w:rsidRPr="005054DB">
        <w:rPr>
          <w:sz w:val="24"/>
          <w:szCs w:val="24"/>
        </w:rPr>
        <w:t>%;</w:t>
      </w:r>
    </w:p>
    <w:p w:rsidR="004B1D73" w:rsidRPr="005054DB" w:rsidRDefault="004B1D73" w:rsidP="004B1D73">
      <w:pPr>
        <w:ind w:left="360"/>
        <w:rPr>
          <w:sz w:val="24"/>
          <w:szCs w:val="24"/>
        </w:rPr>
      </w:pP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t>"Шаг аукциона" установить в размере</w:t>
      </w:r>
      <w:r w:rsidRPr="005054DB">
        <w:rPr>
          <w:b/>
          <w:bCs/>
          <w:sz w:val="24"/>
          <w:szCs w:val="24"/>
        </w:rPr>
        <w:t xml:space="preserve"> </w:t>
      </w:r>
      <w:r w:rsidRPr="0076323A">
        <w:rPr>
          <w:bCs/>
          <w:sz w:val="24"/>
          <w:szCs w:val="24"/>
        </w:rPr>
        <w:t>1 %</w:t>
      </w:r>
      <w:r w:rsidRPr="005054DB">
        <w:rPr>
          <w:b/>
          <w:bCs/>
          <w:sz w:val="24"/>
          <w:szCs w:val="24"/>
        </w:rPr>
        <w:t xml:space="preserve"> </w:t>
      </w:r>
      <w:r w:rsidRPr="005054DB">
        <w:rPr>
          <w:sz w:val="24"/>
          <w:szCs w:val="24"/>
        </w:rPr>
        <w:t>от начальной цены: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lastRenderedPageBreak/>
        <w:t xml:space="preserve">ЛОТА № 1 составляет: </w:t>
      </w:r>
      <w:r w:rsidR="00866AFE">
        <w:rPr>
          <w:sz w:val="24"/>
          <w:szCs w:val="24"/>
        </w:rPr>
        <w:t>370</w:t>
      </w:r>
      <w:r w:rsidRPr="005054DB">
        <w:rPr>
          <w:sz w:val="24"/>
          <w:szCs w:val="24"/>
        </w:rPr>
        <w:t xml:space="preserve"> (</w:t>
      </w:r>
      <w:r w:rsidR="00866AFE">
        <w:rPr>
          <w:sz w:val="24"/>
          <w:szCs w:val="24"/>
        </w:rPr>
        <w:t>триста семьдесят</w:t>
      </w:r>
      <w:r w:rsidRPr="005054DB">
        <w:rPr>
          <w:sz w:val="24"/>
          <w:szCs w:val="24"/>
        </w:rPr>
        <w:t>) рублей;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№2 составляет: </w:t>
      </w:r>
      <w:r w:rsidR="00866AFE">
        <w:rPr>
          <w:sz w:val="24"/>
          <w:szCs w:val="24"/>
        </w:rPr>
        <w:t>4</w:t>
      </w:r>
      <w:r w:rsidR="00975788">
        <w:rPr>
          <w:sz w:val="24"/>
          <w:szCs w:val="24"/>
        </w:rPr>
        <w:t>8</w:t>
      </w:r>
      <w:r w:rsidR="00866AFE">
        <w:rPr>
          <w:sz w:val="24"/>
          <w:szCs w:val="24"/>
        </w:rPr>
        <w:t>0</w:t>
      </w:r>
      <w:r w:rsidRPr="005054DB">
        <w:rPr>
          <w:sz w:val="24"/>
          <w:szCs w:val="24"/>
        </w:rPr>
        <w:t>(</w:t>
      </w:r>
      <w:r w:rsidR="00866AFE">
        <w:rPr>
          <w:sz w:val="24"/>
          <w:szCs w:val="24"/>
        </w:rPr>
        <w:t>четыреста</w:t>
      </w:r>
      <w:r w:rsidR="00975788">
        <w:rPr>
          <w:sz w:val="24"/>
          <w:szCs w:val="24"/>
        </w:rPr>
        <w:t xml:space="preserve"> восемьдесят</w:t>
      </w:r>
      <w:r w:rsidRPr="005054DB">
        <w:rPr>
          <w:sz w:val="24"/>
          <w:szCs w:val="24"/>
        </w:rPr>
        <w:t>) рублей;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</w:p>
    <w:p w:rsidR="004B1D73" w:rsidRPr="005054DB" w:rsidRDefault="004B1D73" w:rsidP="004B1D73">
      <w:pPr>
        <w:numPr>
          <w:ilvl w:val="0"/>
          <w:numId w:val="4"/>
        </w:numPr>
        <w:shd w:val="clear" w:color="auto" w:fill="FFFFFF"/>
        <w:tabs>
          <w:tab w:val="left" w:pos="7200"/>
        </w:tabs>
        <w:ind w:left="720" w:hanging="360"/>
        <w:rPr>
          <w:sz w:val="24"/>
          <w:szCs w:val="24"/>
        </w:rPr>
      </w:pPr>
      <w:r w:rsidRPr="005054DB">
        <w:rPr>
          <w:sz w:val="24"/>
          <w:szCs w:val="24"/>
        </w:rPr>
        <w:t xml:space="preserve">Установить размер задатка в размере </w:t>
      </w:r>
      <w:r w:rsidRPr="0076323A">
        <w:rPr>
          <w:bCs/>
          <w:sz w:val="24"/>
          <w:szCs w:val="24"/>
        </w:rPr>
        <w:t>20</w:t>
      </w:r>
      <w:r w:rsidRPr="0076323A">
        <w:rPr>
          <w:sz w:val="24"/>
          <w:szCs w:val="24"/>
        </w:rPr>
        <w:t xml:space="preserve"> %</w:t>
      </w:r>
      <w:r w:rsidRPr="005054DB">
        <w:rPr>
          <w:sz w:val="24"/>
          <w:szCs w:val="24"/>
        </w:rPr>
        <w:t xml:space="preserve">  от начальной цены: 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1 составляет: </w:t>
      </w:r>
      <w:r w:rsidR="00866AFE">
        <w:rPr>
          <w:sz w:val="24"/>
          <w:szCs w:val="24"/>
        </w:rPr>
        <w:t>7400</w:t>
      </w:r>
      <w:r w:rsidRPr="005054DB">
        <w:rPr>
          <w:sz w:val="24"/>
          <w:szCs w:val="24"/>
        </w:rPr>
        <w:t xml:space="preserve"> (</w:t>
      </w:r>
      <w:r w:rsidR="00866AFE">
        <w:rPr>
          <w:sz w:val="24"/>
          <w:szCs w:val="24"/>
        </w:rPr>
        <w:t>семь тысяч четыреста</w:t>
      </w:r>
      <w:r w:rsidRPr="005054DB">
        <w:rPr>
          <w:sz w:val="24"/>
          <w:szCs w:val="24"/>
        </w:rPr>
        <w:t>) рублей;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№2 составляет:  </w:t>
      </w:r>
      <w:r w:rsidR="00975788">
        <w:rPr>
          <w:sz w:val="24"/>
          <w:szCs w:val="24"/>
        </w:rPr>
        <w:t>96</w:t>
      </w:r>
      <w:r w:rsidR="00866AFE">
        <w:rPr>
          <w:sz w:val="24"/>
          <w:szCs w:val="24"/>
        </w:rPr>
        <w:t>00</w:t>
      </w:r>
      <w:r w:rsidRPr="005054DB">
        <w:rPr>
          <w:sz w:val="24"/>
          <w:szCs w:val="24"/>
        </w:rPr>
        <w:t>(</w:t>
      </w:r>
      <w:r w:rsidR="00975788">
        <w:rPr>
          <w:sz w:val="24"/>
          <w:szCs w:val="24"/>
        </w:rPr>
        <w:t>девять</w:t>
      </w:r>
      <w:r w:rsidR="00866AFE">
        <w:rPr>
          <w:sz w:val="24"/>
          <w:szCs w:val="24"/>
        </w:rPr>
        <w:t xml:space="preserve"> тысяч</w:t>
      </w:r>
      <w:r w:rsidR="00975788">
        <w:rPr>
          <w:sz w:val="24"/>
          <w:szCs w:val="24"/>
        </w:rPr>
        <w:t xml:space="preserve"> шестьсот</w:t>
      </w:r>
      <w:r w:rsidRPr="005054DB">
        <w:rPr>
          <w:sz w:val="24"/>
          <w:szCs w:val="24"/>
        </w:rPr>
        <w:t>) рублей;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>Задаток вносится на счет Продавца (Администрация муниципального образования Комсомольское сельское поселение) - физическими лицами и юридическими лицами. Документы, подтверждающие внесение задатка, представляются одновременно с подачей заявки на участие в аукционе.</w:t>
      </w:r>
    </w:p>
    <w:p w:rsidR="004B1D73" w:rsidRPr="005054DB" w:rsidRDefault="004B1D73" w:rsidP="004B1D73">
      <w:pPr>
        <w:shd w:val="clear" w:color="auto" w:fill="FFFFFF"/>
        <w:tabs>
          <w:tab w:val="left" w:pos="7920"/>
        </w:tabs>
        <w:rPr>
          <w:sz w:val="24"/>
          <w:szCs w:val="24"/>
        </w:rPr>
      </w:pPr>
      <w:r w:rsidRPr="005054DB">
        <w:rPr>
          <w:sz w:val="24"/>
          <w:szCs w:val="24"/>
        </w:rPr>
        <w:t>Установить подачу предложений о цене имущества в открытой форме.</w:t>
      </w:r>
    </w:p>
    <w:p w:rsidR="004B1D73" w:rsidRPr="005054DB" w:rsidRDefault="004B1D73" w:rsidP="004B1D73">
      <w:pPr>
        <w:numPr>
          <w:ilvl w:val="0"/>
          <w:numId w:val="4"/>
        </w:numPr>
        <w:shd w:val="clear" w:color="auto" w:fill="FFFFFF"/>
        <w:tabs>
          <w:tab w:val="left" w:pos="7200"/>
        </w:tabs>
        <w:rPr>
          <w:sz w:val="24"/>
          <w:szCs w:val="24"/>
        </w:rPr>
      </w:pPr>
      <w:r w:rsidRPr="005054DB">
        <w:rPr>
          <w:sz w:val="24"/>
          <w:szCs w:val="24"/>
        </w:rPr>
        <w:t>Место приема заявок: Томская область, Первомайский район, с. Комсомольск ул. Первомайская 9А Определение участников аукциона и проведение аукциона</w:t>
      </w:r>
      <w:proofErr w:type="gramStart"/>
      <w:r w:rsidRPr="005054DB">
        <w:rPr>
          <w:sz w:val="24"/>
          <w:szCs w:val="24"/>
        </w:rPr>
        <w:t xml:space="preserve"> :</w:t>
      </w:r>
      <w:proofErr w:type="gramEnd"/>
      <w:r w:rsidRPr="005054DB">
        <w:rPr>
          <w:sz w:val="24"/>
          <w:szCs w:val="24"/>
        </w:rPr>
        <w:t xml:space="preserve"> Томская область, Первомайский район, с. Комсомольск, ул. Первомайская 9А</w:t>
      </w:r>
    </w:p>
    <w:p w:rsidR="004B1D73" w:rsidRPr="005054DB" w:rsidRDefault="004B1D73" w:rsidP="004B1D73">
      <w:pPr>
        <w:shd w:val="clear" w:color="auto" w:fill="FFFFFF"/>
        <w:ind w:left="360"/>
        <w:rPr>
          <w:b/>
          <w:bCs/>
          <w:sz w:val="24"/>
          <w:szCs w:val="24"/>
        </w:rPr>
      </w:pPr>
      <w:r w:rsidRPr="005054DB">
        <w:rPr>
          <w:sz w:val="24"/>
          <w:szCs w:val="24"/>
        </w:rPr>
        <w:t xml:space="preserve">Заявки на участие в аукционе принимаются с </w:t>
      </w:r>
      <w:r w:rsidR="00866AFE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866AF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5054DB">
        <w:rPr>
          <w:sz w:val="24"/>
          <w:szCs w:val="24"/>
        </w:rPr>
        <w:t>201</w:t>
      </w:r>
      <w:r w:rsidR="00866AFE">
        <w:rPr>
          <w:sz w:val="24"/>
          <w:szCs w:val="24"/>
        </w:rPr>
        <w:t>9</w:t>
      </w:r>
      <w:r w:rsidRPr="005054DB">
        <w:rPr>
          <w:sz w:val="24"/>
          <w:szCs w:val="24"/>
        </w:rPr>
        <w:t xml:space="preserve"> г. по </w:t>
      </w:r>
      <w:r w:rsidR="00866AF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66AFE">
        <w:rPr>
          <w:sz w:val="24"/>
          <w:szCs w:val="24"/>
        </w:rPr>
        <w:t>апреля</w:t>
      </w:r>
      <w:r w:rsidRPr="005054D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054DB">
        <w:rPr>
          <w:sz w:val="24"/>
          <w:szCs w:val="24"/>
        </w:rPr>
        <w:t xml:space="preserve">г. включительно (кроме субботы и воскресенья) с 9.00 до </w:t>
      </w:r>
      <w:r>
        <w:rPr>
          <w:sz w:val="24"/>
          <w:szCs w:val="24"/>
        </w:rPr>
        <w:t>16</w:t>
      </w:r>
      <w:r w:rsidRPr="005054DB">
        <w:rPr>
          <w:sz w:val="24"/>
          <w:szCs w:val="24"/>
        </w:rPr>
        <w:t>:00 часов</w:t>
      </w:r>
      <w:proofErr w:type="gramStart"/>
      <w:r w:rsidRPr="005054DB">
        <w:rPr>
          <w:sz w:val="24"/>
          <w:szCs w:val="24"/>
        </w:rPr>
        <w:t>.</w:t>
      </w:r>
      <w:proofErr w:type="gramEnd"/>
      <w:r w:rsidRPr="005054DB">
        <w:rPr>
          <w:sz w:val="24"/>
          <w:szCs w:val="24"/>
        </w:rPr>
        <w:t xml:space="preserve"> (</w:t>
      </w:r>
      <w:proofErr w:type="gramStart"/>
      <w:r w:rsidRPr="005054DB">
        <w:rPr>
          <w:sz w:val="24"/>
          <w:szCs w:val="24"/>
        </w:rPr>
        <w:t>о</w:t>
      </w:r>
      <w:proofErr w:type="gramEnd"/>
      <w:r w:rsidRPr="005054DB">
        <w:rPr>
          <w:sz w:val="24"/>
          <w:szCs w:val="24"/>
        </w:rPr>
        <w:t xml:space="preserve">бед с 13.00 до 14.00) Дата определения участников аукциона </w:t>
      </w:r>
      <w:r w:rsidR="00866AFE">
        <w:rPr>
          <w:sz w:val="24"/>
          <w:szCs w:val="24"/>
        </w:rPr>
        <w:t>8</w:t>
      </w:r>
      <w:r w:rsidRPr="005054DB">
        <w:rPr>
          <w:sz w:val="24"/>
          <w:szCs w:val="24"/>
        </w:rPr>
        <w:t xml:space="preserve"> </w:t>
      </w:r>
      <w:r w:rsidR="00866AFE">
        <w:rPr>
          <w:sz w:val="24"/>
          <w:szCs w:val="24"/>
        </w:rPr>
        <w:t>апреля</w:t>
      </w:r>
      <w:r w:rsidRPr="005054D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054DB">
        <w:rPr>
          <w:sz w:val="24"/>
          <w:szCs w:val="24"/>
        </w:rPr>
        <w:t>г.</w:t>
      </w:r>
    </w:p>
    <w:p w:rsidR="004B1D73" w:rsidRPr="0076323A" w:rsidRDefault="004B1D73" w:rsidP="004B1D73">
      <w:pPr>
        <w:shd w:val="clear" w:color="auto" w:fill="FFFFFF"/>
        <w:ind w:left="360"/>
        <w:rPr>
          <w:sz w:val="24"/>
          <w:szCs w:val="24"/>
        </w:rPr>
      </w:pPr>
      <w:r w:rsidRPr="0076323A">
        <w:rPr>
          <w:bCs/>
          <w:sz w:val="24"/>
          <w:szCs w:val="24"/>
        </w:rPr>
        <w:t>Дата проведения аукциона — 1</w:t>
      </w:r>
      <w:r w:rsidR="00866AFE">
        <w:rPr>
          <w:bCs/>
          <w:sz w:val="24"/>
          <w:szCs w:val="24"/>
        </w:rPr>
        <w:t>1</w:t>
      </w:r>
      <w:r w:rsidRPr="0076323A">
        <w:rPr>
          <w:bCs/>
          <w:sz w:val="24"/>
          <w:szCs w:val="24"/>
        </w:rPr>
        <w:t xml:space="preserve"> </w:t>
      </w:r>
      <w:r w:rsidR="00866AFE">
        <w:rPr>
          <w:bCs/>
          <w:sz w:val="24"/>
          <w:szCs w:val="24"/>
        </w:rPr>
        <w:t>апреля</w:t>
      </w:r>
      <w:r w:rsidRPr="0076323A">
        <w:rPr>
          <w:bCs/>
          <w:sz w:val="24"/>
          <w:szCs w:val="24"/>
        </w:rPr>
        <w:t xml:space="preserve"> 2019 г. в 11 часов 00 минут.</w:t>
      </w:r>
    </w:p>
    <w:p w:rsidR="004B1D73" w:rsidRPr="0076323A" w:rsidRDefault="004B1D73" w:rsidP="004B1D73">
      <w:pPr>
        <w:shd w:val="clear" w:color="auto" w:fill="FFFFFF"/>
        <w:jc w:val="center"/>
        <w:rPr>
          <w:sz w:val="24"/>
          <w:szCs w:val="24"/>
        </w:rPr>
      </w:pPr>
    </w:p>
    <w:p w:rsidR="004B1D73" w:rsidRPr="005054DB" w:rsidRDefault="004B1D73" w:rsidP="004B1D73">
      <w:pPr>
        <w:numPr>
          <w:ilvl w:val="0"/>
          <w:numId w:val="4"/>
        </w:numPr>
        <w:shd w:val="clear" w:color="auto" w:fill="FFFFFF"/>
        <w:tabs>
          <w:tab w:val="left" w:pos="7200"/>
        </w:tabs>
        <w:ind w:left="720" w:hanging="360"/>
        <w:rPr>
          <w:sz w:val="24"/>
          <w:szCs w:val="24"/>
        </w:rPr>
      </w:pPr>
      <w:r w:rsidRPr="005054DB">
        <w:rPr>
          <w:sz w:val="24"/>
          <w:szCs w:val="24"/>
        </w:rPr>
        <w:t>Перечень необходимых документов на момент подачи заявки:</w:t>
      </w:r>
    </w:p>
    <w:p w:rsidR="004B1D73" w:rsidRPr="005054DB" w:rsidRDefault="004B1D73" w:rsidP="004B1D73">
      <w:pPr>
        <w:numPr>
          <w:ilvl w:val="0"/>
          <w:numId w:val="1"/>
        </w:numPr>
        <w:shd w:val="clear" w:color="auto" w:fill="FFFFFF"/>
        <w:tabs>
          <w:tab w:val="left" w:pos="14940"/>
        </w:tabs>
        <w:ind w:left="1494" w:hanging="927"/>
        <w:rPr>
          <w:sz w:val="24"/>
          <w:szCs w:val="24"/>
        </w:rPr>
      </w:pPr>
      <w:r w:rsidRPr="005054DB">
        <w:rPr>
          <w:sz w:val="24"/>
          <w:szCs w:val="24"/>
        </w:rPr>
        <w:t>паспорт (для физ. лица)</w:t>
      </w:r>
    </w:p>
    <w:p w:rsidR="004B1D73" w:rsidRPr="005054DB" w:rsidRDefault="004B1D73" w:rsidP="004B1D73">
      <w:pPr>
        <w:numPr>
          <w:ilvl w:val="0"/>
          <w:numId w:val="1"/>
        </w:numPr>
        <w:shd w:val="clear" w:color="auto" w:fill="FFFFFF"/>
        <w:tabs>
          <w:tab w:val="left" w:pos="14940"/>
        </w:tabs>
        <w:ind w:left="1494" w:hanging="927"/>
        <w:rPr>
          <w:sz w:val="24"/>
          <w:szCs w:val="24"/>
        </w:rPr>
      </w:pPr>
      <w:r w:rsidRPr="005054DB">
        <w:rPr>
          <w:sz w:val="24"/>
          <w:szCs w:val="24"/>
        </w:rPr>
        <w:t>копии учредительных документов (для юридического лица), заверенные в установленном порядке</w:t>
      </w:r>
    </w:p>
    <w:p w:rsidR="004B1D73" w:rsidRPr="005054DB" w:rsidRDefault="004B1D73" w:rsidP="004B1D73">
      <w:pPr>
        <w:numPr>
          <w:ilvl w:val="0"/>
          <w:numId w:val="1"/>
        </w:numPr>
        <w:shd w:val="clear" w:color="auto" w:fill="FFFFFF"/>
        <w:tabs>
          <w:tab w:val="left" w:pos="14940"/>
        </w:tabs>
        <w:ind w:left="1494" w:hanging="927"/>
        <w:rPr>
          <w:sz w:val="24"/>
          <w:szCs w:val="24"/>
        </w:rPr>
      </w:pPr>
      <w:r w:rsidRPr="005054DB">
        <w:rPr>
          <w:sz w:val="24"/>
          <w:szCs w:val="24"/>
        </w:rPr>
        <w:t>Платежные реквизиты Претендента на участие в аукционе, для возвращения задатка</w:t>
      </w:r>
    </w:p>
    <w:p w:rsidR="004B1D73" w:rsidRPr="005054DB" w:rsidRDefault="004B1D73" w:rsidP="004B1D73">
      <w:pPr>
        <w:numPr>
          <w:ilvl w:val="0"/>
          <w:numId w:val="1"/>
        </w:numPr>
        <w:shd w:val="clear" w:color="auto" w:fill="FFFFFF"/>
        <w:tabs>
          <w:tab w:val="left" w:pos="14940"/>
        </w:tabs>
        <w:ind w:left="1494" w:hanging="927"/>
        <w:rPr>
          <w:sz w:val="24"/>
          <w:szCs w:val="24"/>
        </w:rPr>
      </w:pPr>
      <w:r w:rsidRPr="005054DB">
        <w:rPr>
          <w:sz w:val="24"/>
          <w:szCs w:val="24"/>
        </w:rPr>
        <w:t>Документ, подтверждающий оплату задатка</w:t>
      </w:r>
    </w:p>
    <w:p w:rsidR="004B1D73" w:rsidRPr="005054DB" w:rsidRDefault="004B1D73" w:rsidP="004B1D73">
      <w:pPr>
        <w:shd w:val="clear" w:color="auto" w:fill="FFFFFF"/>
        <w:ind w:left="567"/>
        <w:rPr>
          <w:sz w:val="24"/>
          <w:szCs w:val="24"/>
        </w:rPr>
      </w:pPr>
    </w:p>
    <w:p w:rsidR="004B1D73" w:rsidRPr="005054DB" w:rsidRDefault="004B1D73" w:rsidP="004B1D73">
      <w:pPr>
        <w:numPr>
          <w:ilvl w:val="0"/>
          <w:numId w:val="4"/>
        </w:numPr>
        <w:shd w:val="clear" w:color="auto" w:fill="FFFFFF"/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>Текст информационного сообщения о проведен</w:t>
      </w:r>
      <w:proofErr w:type="gramStart"/>
      <w:r w:rsidRPr="005054DB">
        <w:rPr>
          <w:sz w:val="24"/>
          <w:szCs w:val="24"/>
        </w:rPr>
        <w:t>ии ау</w:t>
      </w:r>
      <w:proofErr w:type="gramEnd"/>
      <w:r w:rsidRPr="005054DB">
        <w:rPr>
          <w:sz w:val="24"/>
          <w:szCs w:val="24"/>
        </w:rPr>
        <w:t>кциона:</w:t>
      </w:r>
    </w:p>
    <w:p w:rsidR="004B1D73" w:rsidRPr="005054DB" w:rsidRDefault="004B1D73" w:rsidP="004B1D73">
      <w:pPr>
        <w:shd w:val="clear" w:color="auto" w:fill="FFFFFF"/>
        <w:tabs>
          <w:tab w:val="left" w:pos="3600"/>
        </w:tabs>
        <w:ind w:left="360" w:hanging="360"/>
        <w:rPr>
          <w:sz w:val="24"/>
          <w:szCs w:val="24"/>
        </w:rPr>
      </w:pPr>
      <w:r w:rsidRPr="005054DB">
        <w:rPr>
          <w:sz w:val="24"/>
          <w:szCs w:val="24"/>
        </w:rPr>
        <w:t xml:space="preserve">      Комиссия по приватизации муниципального имущества при администрации Комсомольского сельского поселения на основании </w:t>
      </w:r>
      <w:r w:rsidRPr="00975788">
        <w:rPr>
          <w:sz w:val="24"/>
          <w:szCs w:val="24"/>
        </w:rPr>
        <w:t xml:space="preserve">Решения Совета Комсомольского сельского поселения № </w:t>
      </w:r>
      <w:r w:rsidR="00975788">
        <w:rPr>
          <w:sz w:val="24"/>
          <w:szCs w:val="24"/>
        </w:rPr>
        <w:t>7</w:t>
      </w:r>
      <w:r w:rsidRPr="00975788">
        <w:rPr>
          <w:sz w:val="24"/>
          <w:szCs w:val="24"/>
        </w:rPr>
        <w:t>от 0</w:t>
      </w:r>
      <w:r w:rsidR="00975788">
        <w:rPr>
          <w:sz w:val="24"/>
          <w:szCs w:val="24"/>
        </w:rPr>
        <w:t>1</w:t>
      </w:r>
      <w:r w:rsidRPr="00975788">
        <w:rPr>
          <w:sz w:val="24"/>
          <w:szCs w:val="24"/>
        </w:rPr>
        <w:t>.0</w:t>
      </w:r>
      <w:r w:rsidR="00975788">
        <w:rPr>
          <w:sz w:val="24"/>
          <w:szCs w:val="24"/>
        </w:rPr>
        <w:t>3</w:t>
      </w:r>
      <w:r w:rsidRPr="00975788">
        <w:rPr>
          <w:sz w:val="24"/>
          <w:szCs w:val="24"/>
        </w:rPr>
        <w:t>.201</w:t>
      </w:r>
      <w:r w:rsidR="00975788">
        <w:rPr>
          <w:sz w:val="24"/>
          <w:szCs w:val="24"/>
        </w:rPr>
        <w:t>9</w:t>
      </w:r>
      <w:r w:rsidRPr="00975788">
        <w:rPr>
          <w:sz w:val="24"/>
          <w:szCs w:val="24"/>
        </w:rPr>
        <w:t xml:space="preserve">  года «Об утверждении плана приватизации (продажи) муниципального имущества Комсомольского сельского поселения на 201</w:t>
      </w:r>
      <w:r w:rsidR="00975788">
        <w:rPr>
          <w:sz w:val="24"/>
          <w:szCs w:val="24"/>
        </w:rPr>
        <w:t>9</w:t>
      </w:r>
      <w:r w:rsidRPr="00975788">
        <w:rPr>
          <w:sz w:val="24"/>
          <w:szCs w:val="24"/>
        </w:rPr>
        <w:t xml:space="preserve"> год»</w:t>
      </w:r>
      <w:r w:rsidRPr="005054DB">
        <w:rPr>
          <w:sz w:val="24"/>
          <w:szCs w:val="24"/>
        </w:rPr>
        <w:t>, руководствуясь ФЗ «О приватизации государственного и муниципального имущества» 178-ФЗ от 21.12.2001 г. извещает:</w:t>
      </w:r>
    </w:p>
    <w:p w:rsidR="004B1D73" w:rsidRPr="005054DB" w:rsidRDefault="004B1D73" w:rsidP="004B1D73">
      <w:pPr>
        <w:shd w:val="clear" w:color="auto" w:fill="FFFFFF"/>
        <w:ind w:left="360"/>
        <w:rPr>
          <w:sz w:val="24"/>
          <w:szCs w:val="24"/>
        </w:rPr>
      </w:pPr>
    </w:p>
    <w:p w:rsidR="004B1D73" w:rsidRPr="005054DB" w:rsidRDefault="004B1D73" w:rsidP="004B1D73">
      <w:pPr>
        <w:shd w:val="clear" w:color="auto" w:fill="FFFFFF"/>
        <w:jc w:val="center"/>
        <w:rPr>
          <w:sz w:val="24"/>
          <w:szCs w:val="24"/>
        </w:rPr>
      </w:pPr>
      <w:r w:rsidRPr="005054DB">
        <w:rPr>
          <w:sz w:val="24"/>
          <w:szCs w:val="24"/>
        </w:rPr>
        <w:t>О ПРОВЕДЕН</w:t>
      </w:r>
      <w:proofErr w:type="gramStart"/>
      <w:r w:rsidRPr="005054DB">
        <w:rPr>
          <w:sz w:val="24"/>
          <w:szCs w:val="24"/>
        </w:rPr>
        <w:t>ИИ АУ</w:t>
      </w:r>
      <w:proofErr w:type="gramEnd"/>
      <w:r w:rsidRPr="005054DB">
        <w:rPr>
          <w:sz w:val="24"/>
          <w:szCs w:val="24"/>
        </w:rPr>
        <w:t xml:space="preserve">КЦИОНА 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Аукцион состоится  </w:t>
      </w:r>
      <w:r>
        <w:rPr>
          <w:sz w:val="24"/>
          <w:szCs w:val="24"/>
        </w:rPr>
        <w:t>1</w:t>
      </w:r>
      <w:r w:rsidR="00866AF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66AFE">
        <w:rPr>
          <w:sz w:val="24"/>
          <w:szCs w:val="24"/>
        </w:rPr>
        <w:t xml:space="preserve">апреля </w:t>
      </w:r>
      <w:r w:rsidRPr="005054D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054DB">
        <w:rPr>
          <w:sz w:val="24"/>
          <w:szCs w:val="24"/>
        </w:rPr>
        <w:t>г. в 11 ч.00 мин. в здании администрации по адресу: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>Томская область, Первомайский район, с. Комсомольск, ул. Первомайская,9А, подача предложений о цене имущества в открытой форме.</w:t>
      </w:r>
    </w:p>
    <w:p w:rsidR="00866AFE" w:rsidRPr="004B1D73" w:rsidRDefault="004B1D73" w:rsidP="00866AFE">
      <w:pPr>
        <w:rPr>
          <w:rFonts w:eastAsia="Mangal" w:cs="font291"/>
          <w:kern w:val="1"/>
          <w:sz w:val="26"/>
          <w:szCs w:val="26"/>
          <w:lang w:eastAsia="hi-IN" w:bidi="hi-IN"/>
        </w:rPr>
      </w:pPr>
      <w:r w:rsidRPr="005054DB">
        <w:rPr>
          <w:sz w:val="24"/>
          <w:szCs w:val="24"/>
        </w:rPr>
        <w:t>ЛОТ № 1:</w:t>
      </w:r>
      <w:r w:rsidR="00866AFE" w:rsidRPr="00866AFE">
        <w:rPr>
          <w:rFonts w:eastAsia="Mangal" w:cs="font291"/>
          <w:kern w:val="1"/>
          <w:sz w:val="26"/>
          <w:szCs w:val="26"/>
          <w:lang w:eastAsia="hi-IN" w:bidi="hi-IN"/>
        </w:rPr>
        <w:t xml:space="preserve"> </w:t>
      </w:r>
      <w:r w:rsidR="00866AFE" w:rsidRPr="004B1D73">
        <w:rPr>
          <w:rFonts w:eastAsia="Mangal" w:cs="font291"/>
          <w:kern w:val="1"/>
          <w:sz w:val="26"/>
          <w:szCs w:val="26"/>
          <w:lang w:eastAsia="hi-IN" w:bidi="hi-IN"/>
        </w:rPr>
        <w:t>Транспортное средство: Трактор МТЗ – 80,1990 года выпуска</w:t>
      </w:r>
    </w:p>
    <w:p w:rsidR="00866AFE" w:rsidRPr="004B1D73" w:rsidRDefault="004B1D73" w:rsidP="00866AFE">
      <w:pPr>
        <w:rPr>
          <w:rFonts w:eastAsia="Mangal" w:cs="font291"/>
          <w:kern w:val="1"/>
          <w:sz w:val="24"/>
          <w:szCs w:val="24"/>
          <w:lang w:eastAsia="hi-IN" w:bidi="hi-IN"/>
        </w:rPr>
      </w:pPr>
      <w:proofErr w:type="gramStart"/>
      <w:r w:rsidRPr="005054DB">
        <w:rPr>
          <w:sz w:val="24"/>
          <w:szCs w:val="24"/>
        </w:rPr>
        <w:t>На основании отчета оценки ООО «Континент – СП»</w:t>
      </w:r>
      <w:r w:rsidR="00866AFE" w:rsidRPr="00866AFE">
        <w:rPr>
          <w:sz w:val="24"/>
          <w:szCs w:val="24"/>
        </w:rPr>
        <w:t xml:space="preserve"> </w:t>
      </w:r>
      <w:r w:rsidR="00866AFE" w:rsidRPr="005054DB">
        <w:rPr>
          <w:sz w:val="24"/>
          <w:szCs w:val="24"/>
        </w:rPr>
        <w:t xml:space="preserve">» </w:t>
      </w:r>
      <w:r w:rsidR="00866AFE" w:rsidRPr="004B1D73">
        <w:rPr>
          <w:rFonts w:eastAsia="Mangal" w:cs="font291"/>
          <w:kern w:val="1"/>
          <w:sz w:val="24"/>
          <w:szCs w:val="24"/>
          <w:lang w:eastAsia="hi-IN" w:bidi="hi-IN"/>
        </w:rPr>
        <w:t xml:space="preserve">Отчет № 1732 от 12.10.2018г.), рыночная стоимость: </w:t>
      </w:r>
      <w:proofErr w:type="gramEnd"/>
    </w:p>
    <w:p w:rsidR="004B1D73" w:rsidRPr="005054DB" w:rsidRDefault="00866AFE" w:rsidP="00866AFE">
      <w:pPr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1 составляет: </w:t>
      </w:r>
      <w:r>
        <w:rPr>
          <w:sz w:val="24"/>
          <w:szCs w:val="24"/>
        </w:rPr>
        <w:t>37000</w:t>
      </w:r>
      <w:r w:rsidRPr="005054DB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семь тысяч</w:t>
      </w:r>
      <w:r w:rsidRPr="005054DB">
        <w:rPr>
          <w:sz w:val="24"/>
          <w:szCs w:val="24"/>
        </w:rPr>
        <w:t xml:space="preserve">)  </w:t>
      </w:r>
      <w:proofErr w:type="gramStart"/>
      <w:r w:rsidRPr="005054DB">
        <w:rPr>
          <w:sz w:val="24"/>
          <w:szCs w:val="24"/>
        </w:rPr>
        <w:t>рублей</w:t>
      </w:r>
      <w:proofErr w:type="gramEnd"/>
      <w:r w:rsidRPr="005054DB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</w:t>
      </w:r>
      <w:r w:rsidRPr="005054DB">
        <w:rPr>
          <w:sz w:val="24"/>
          <w:szCs w:val="24"/>
        </w:rPr>
        <w:t xml:space="preserve"> НДС-</w:t>
      </w:r>
      <w:r>
        <w:rPr>
          <w:sz w:val="24"/>
          <w:szCs w:val="24"/>
        </w:rPr>
        <w:t>20</w:t>
      </w:r>
      <w:r w:rsidRPr="005054DB">
        <w:rPr>
          <w:sz w:val="24"/>
          <w:szCs w:val="24"/>
        </w:rPr>
        <w:t>%;</w:t>
      </w:r>
    </w:p>
    <w:p w:rsidR="00866AFE" w:rsidRPr="004B1D73" w:rsidRDefault="004B1D73" w:rsidP="00866AFE">
      <w:pPr>
        <w:rPr>
          <w:rFonts w:eastAsia="Mangal" w:cs="font291"/>
          <w:kern w:val="1"/>
          <w:sz w:val="24"/>
          <w:szCs w:val="24"/>
          <w:lang w:eastAsia="hi-IN" w:bidi="hi-IN"/>
        </w:rPr>
      </w:pPr>
      <w:r w:rsidRPr="005054DB">
        <w:rPr>
          <w:sz w:val="24"/>
          <w:szCs w:val="24"/>
        </w:rPr>
        <w:t>ЛОТ №2:</w:t>
      </w:r>
      <w:r w:rsidR="00866AFE" w:rsidRPr="00866AFE">
        <w:rPr>
          <w:sz w:val="26"/>
          <w:szCs w:val="26"/>
          <w:lang w:eastAsia="ru-RU"/>
        </w:rPr>
        <w:t xml:space="preserve"> </w:t>
      </w:r>
      <w:r w:rsidR="00866AFE" w:rsidRPr="004B1D73">
        <w:rPr>
          <w:sz w:val="26"/>
          <w:szCs w:val="26"/>
          <w:lang w:eastAsia="ru-RU"/>
        </w:rPr>
        <w:t>Транспортное средство: Автомобиль ГАЗ-32213,2005 года выпуск</w:t>
      </w:r>
      <w:proofErr w:type="gramStart"/>
      <w:r w:rsidR="00866AFE" w:rsidRPr="004B1D73">
        <w:rPr>
          <w:sz w:val="26"/>
          <w:szCs w:val="26"/>
          <w:lang w:eastAsia="ru-RU"/>
        </w:rPr>
        <w:t>а(</w:t>
      </w:r>
      <w:proofErr w:type="gramEnd"/>
      <w:r w:rsidR="00866AFE" w:rsidRPr="004B1D73">
        <w:rPr>
          <w:sz w:val="26"/>
          <w:szCs w:val="26"/>
          <w:lang w:eastAsia="ru-RU"/>
        </w:rPr>
        <w:t>автобус на 13 мест)</w:t>
      </w:r>
      <w:r w:rsidR="00866AFE" w:rsidRPr="00866AFE">
        <w:rPr>
          <w:sz w:val="24"/>
          <w:szCs w:val="24"/>
        </w:rPr>
        <w:t xml:space="preserve"> </w:t>
      </w:r>
      <w:r w:rsidR="00866AFE" w:rsidRPr="005054DB">
        <w:rPr>
          <w:sz w:val="24"/>
          <w:szCs w:val="24"/>
        </w:rPr>
        <w:t>На основании отчета оценки ООО «Континент – СП» (</w:t>
      </w:r>
      <w:r w:rsidR="00866AFE" w:rsidRPr="004B1D73">
        <w:rPr>
          <w:rFonts w:eastAsia="Mangal" w:cs="font291"/>
          <w:kern w:val="1"/>
          <w:sz w:val="24"/>
          <w:szCs w:val="24"/>
          <w:lang w:eastAsia="hi-IN" w:bidi="hi-IN"/>
        </w:rPr>
        <w:t>Отчет № 1828 от 22.02.2019г.), рыночная стоимость:</w:t>
      </w:r>
    </w:p>
    <w:p w:rsidR="00866AFE" w:rsidRPr="005054DB" w:rsidRDefault="00866AFE" w:rsidP="00866AFE">
      <w:pPr>
        <w:ind w:left="360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2 составляет: </w:t>
      </w:r>
      <w:r>
        <w:rPr>
          <w:sz w:val="24"/>
          <w:szCs w:val="24"/>
        </w:rPr>
        <w:t>4</w:t>
      </w:r>
      <w:r w:rsidR="00975788">
        <w:rPr>
          <w:sz w:val="24"/>
          <w:szCs w:val="24"/>
        </w:rPr>
        <w:t>8</w:t>
      </w:r>
      <w:r>
        <w:rPr>
          <w:sz w:val="24"/>
          <w:szCs w:val="24"/>
        </w:rPr>
        <w:t>000</w:t>
      </w:r>
      <w:r w:rsidRPr="005054DB">
        <w:rPr>
          <w:sz w:val="24"/>
          <w:szCs w:val="24"/>
        </w:rPr>
        <w:t>(</w:t>
      </w:r>
      <w:r>
        <w:rPr>
          <w:sz w:val="24"/>
          <w:szCs w:val="24"/>
        </w:rPr>
        <w:t>сорок</w:t>
      </w:r>
      <w:r w:rsidR="00975788">
        <w:rPr>
          <w:sz w:val="24"/>
          <w:szCs w:val="24"/>
        </w:rPr>
        <w:t xml:space="preserve"> восемь</w:t>
      </w:r>
      <w:r>
        <w:rPr>
          <w:sz w:val="24"/>
          <w:szCs w:val="24"/>
        </w:rPr>
        <w:t xml:space="preserve"> тысяч)</w:t>
      </w:r>
      <w:r w:rsidRPr="005054DB">
        <w:rPr>
          <w:sz w:val="24"/>
          <w:szCs w:val="24"/>
        </w:rPr>
        <w:t xml:space="preserve">  </w:t>
      </w:r>
      <w:proofErr w:type="gramStart"/>
      <w:r w:rsidRPr="005054DB">
        <w:rPr>
          <w:sz w:val="24"/>
          <w:szCs w:val="24"/>
        </w:rPr>
        <w:t>рублей</w:t>
      </w:r>
      <w:proofErr w:type="gramEnd"/>
      <w:r w:rsidRPr="005054DB">
        <w:rPr>
          <w:sz w:val="24"/>
          <w:szCs w:val="24"/>
        </w:rPr>
        <w:t xml:space="preserve"> </w:t>
      </w:r>
      <w:r w:rsidR="00975788">
        <w:rPr>
          <w:sz w:val="24"/>
          <w:szCs w:val="24"/>
        </w:rPr>
        <w:t>в том числе</w:t>
      </w:r>
      <w:r w:rsidRPr="005054DB">
        <w:rPr>
          <w:sz w:val="24"/>
          <w:szCs w:val="24"/>
        </w:rPr>
        <w:t xml:space="preserve"> НДС-</w:t>
      </w:r>
      <w:r>
        <w:rPr>
          <w:sz w:val="24"/>
          <w:szCs w:val="24"/>
        </w:rPr>
        <w:t>20</w:t>
      </w:r>
      <w:r w:rsidRPr="005054DB">
        <w:rPr>
          <w:sz w:val="24"/>
          <w:szCs w:val="24"/>
        </w:rPr>
        <w:t>%;</w:t>
      </w:r>
    </w:p>
    <w:p w:rsidR="004B1D73" w:rsidRPr="005054DB" w:rsidRDefault="004B1D73" w:rsidP="00866AFE">
      <w:pPr>
        <w:rPr>
          <w:sz w:val="24"/>
          <w:szCs w:val="24"/>
        </w:rPr>
      </w:pPr>
      <w:r w:rsidRPr="005054DB">
        <w:rPr>
          <w:sz w:val="24"/>
          <w:szCs w:val="24"/>
        </w:rPr>
        <w:t>"ШАГ АУКЦИОНА»"</w:t>
      </w:r>
      <w:r w:rsidRPr="005054DB">
        <w:rPr>
          <w:b/>
          <w:bCs/>
          <w:sz w:val="24"/>
          <w:szCs w:val="24"/>
        </w:rPr>
        <w:t xml:space="preserve"> </w:t>
      </w:r>
      <w:r w:rsidRPr="005054DB">
        <w:rPr>
          <w:sz w:val="24"/>
          <w:szCs w:val="24"/>
        </w:rPr>
        <w:t>1 (Один) %</w:t>
      </w:r>
      <w:r w:rsidRPr="005054DB">
        <w:rPr>
          <w:b/>
          <w:bCs/>
          <w:sz w:val="24"/>
          <w:szCs w:val="24"/>
        </w:rPr>
        <w:t xml:space="preserve"> </w:t>
      </w:r>
      <w:r w:rsidRPr="005054DB">
        <w:rPr>
          <w:sz w:val="24"/>
          <w:szCs w:val="24"/>
        </w:rPr>
        <w:t>от начальной цены: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1 составляет: </w:t>
      </w:r>
      <w:r w:rsidR="00866AFE">
        <w:rPr>
          <w:sz w:val="24"/>
          <w:szCs w:val="24"/>
        </w:rPr>
        <w:t>370</w:t>
      </w:r>
      <w:r w:rsidRPr="005054DB">
        <w:rPr>
          <w:sz w:val="24"/>
          <w:szCs w:val="24"/>
        </w:rPr>
        <w:t xml:space="preserve"> (</w:t>
      </w:r>
      <w:proofErr w:type="spellStart"/>
      <w:r w:rsidR="00866AFE">
        <w:rPr>
          <w:sz w:val="24"/>
          <w:szCs w:val="24"/>
        </w:rPr>
        <w:t>триса</w:t>
      </w:r>
      <w:proofErr w:type="spellEnd"/>
      <w:r w:rsidR="00866AFE">
        <w:rPr>
          <w:sz w:val="24"/>
          <w:szCs w:val="24"/>
        </w:rPr>
        <w:t xml:space="preserve"> семьдесят</w:t>
      </w:r>
      <w:r w:rsidRPr="005054DB">
        <w:rPr>
          <w:sz w:val="24"/>
          <w:szCs w:val="24"/>
        </w:rPr>
        <w:t>) руб.;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ЛОТА№ 2 составляет: </w:t>
      </w:r>
      <w:r w:rsidR="00866AFE">
        <w:rPr>
          <w:sz w:val="24"/>
          <w:szCs w:val="24"/>
        </w:rPr>
        <w:t>4</w:t>
      </w:r>
      <w:r w:rsidR="00975788">
        <w:rPr>
          <w:sz w:val="24"/>
          <w:szCs w:val="24"/>
        </w:rPr>
        <w:t>8</w:t>
      </w:r>
      <w:r w:rsidR="00866AFE">
        <w:rPr>
          <w:sz w:val="24"/>
          <w:szCs w:val="24"/>
        </w:rPr>
        <w:t>0</w:t>
      </w:r>
      <w:r w:rsidRPr="005054DB">
        <w:rPr>
          <w:sz w:val="24"/>
          <w:szCs w:val="24"/>
        </w:rPr>
        <w:t>(</w:t>
      </w:r>
      <w:r w:rsidR="00657F11">
        <w:rPr>
          <w:sz w:val="24"/>
          <w:szCs w:val="24"/>
        </w:rPr>
        <w:t>четыреста</w:t>
      </w:r>
      <w:r w:rsidR="00975788">
        <w:rPr>
          <w:sz w:val="24"/>
          <w:szCs w:val="24"/>
        </w:rPr>
        <w:t xml:space="preserve"> восемьдесят</w:t>
      </w:r>
      <w:r w:rsidRPr="005054DB">
        <w:rPr>
          <w:sz w:val="24"/>
          <w:szCs w:val="24"/>
        </w:rPr>
        <w:t xml:space="preserve">) </w:t>
      </w:r>
      <w:proofErr w:type="spellStart"/>
      <w:r w:rsidRPr="005054DB">
        <w:rPr>
          <w:sz w:val="24"/>
          <w:szCs w:val="24"/>
        </w:rPr>
        <w:t>руб</w:t>
      </w:r>
      <w:proofErr w:type="spellEnd"/>
      <w:r w:rsidRPr="005054DB">
        <w:rPr>
          <w:sz w:val="24"/>
          <w:szCs w:val="24"/>
        </w:rPr>
        <w:t>;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lastRenderedPageBreak/>
        <w:t xml:space="preserve">Заявки на участие в аукционе принимаются с </w:t>
      </w:r>
      <w:r w:rsidR="00657F11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657F11">
        <w:rPr>
          <w:sz w:val="24"/>
          <w:szCs w:val="24"/>
        </w:rPr>
        <w:t>марта</w:t>
      </w:r>
      <w:r w:rsidRPr="005054DB">
        <w:rPr>
          <w:sz w:val="24"/>
          <w:szCs w:val="24"/>
        </w:rPr>
        <w:t xml:space="preserve"> 201</w:t>
      </w:r>
      <w:r w:rsidR="00657F11">
        <w:rPr>
          <w:sz w:val="24"/>
          <w:szCs w:val="24"/>
        </w:rPr>
        <w:t>9</w:t>
      </w:r>
      <w:r w:rsidRPr="005054DB">
        <w:rPr>
          <w:sz w:val="24"/>
          <w:szCs w:val="24"/>
        </w:rPr>
        <w:t xml:space="preserve"> г. по </w:t>
      </w:r>
      <w:r w:rsidR="00657F1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57F11">
        <w:rPr>
          <w:sz w:val="24"/>
          <w:szCs w:val="24"/>
        </w:rPr>
        <w:t>апреля</w:t>
      </w:r>
      <w:r w:rsidRPr="005054D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054DB">
        <w:rPr>
          <w:sz w:val="24"/>
          <w:szCs w:val="24"/>
        </w:rPr>
        <w:t>г.</w:t>
      </w:r>
      <w:r w:rsidR="00657F11">
        <w:rPr>
          <w:sz w:val="24"/>
          <w:szCs w:val="24"/>
        </w:rPr>
        <w:t xml:space="preserve"> </w:t>
      </w:r>
      <w:r w:rsidRPr="005054DB">
        <w:rPr>
          <w:sz w:val="24"/>
          <w:szCs w:val="24"/>
        </w:rPr>
        <w:t>(включительно) ежедневно (кроме субботы и воскресенья) с 9.00 ч. до 1</w:t>
      </w:r>
      <w:r>
        <w:rPr>
          <w:sz w:val="24"/>
          <w:szCs w:val="24"/>
        </w:rPr>
        <w:t>6</w:t>
      </w:r>
      <w:r w:rsidRPr="005054DB">
        <w:rPr>
          <w:sz w:val="24"/>
          <w:szCs w:val="24"/>
        </w:rPr>
        <w:t>.00 ч. (обед с 13.00 ч. до 14.00 ч.)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На момент подачи заявки необходимо </w:t>
      </w:r>
      <w:proofErr w:type="gramStart"/>
      <w:r w:rsidRPr="005054DB">
        <w:rPr>
          <w:sz w:val="24"/>
          <w:szCs w:val="24"/>
        </w:rPr>
        <w:t>предоставить следующие документы</w:t>
      </w:r>
      <w:proofErr w:type="gramEnd"/>
      <w:r w:rsidRPr="005054DB">
        <w:rPr>
          <w:sz w:val="24"/>
          <w:szCs w:val="24"/>
        </w:rPr>
        <w:t>:</w:t>
      </w:r>
    </w:p>
    <w:p w:rsidR="004B1D73" w:rsidRPr="005054DB" w:rsidRDefault="004B1D73" w:rsidP="004B1D7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5054DB">
        <w:rPr>
          <w:sz w:val="24"/>
          <w:szCs w:val="24"/>
        </w:rPr>
        <w:t xml:space="preserve">паспорт (для </w:t>
      </w:r>
      <w:proofErr w:type="spellStart"/>
      <w:r w:rsidRPr="005054DB">
        <w:rPr>
          <w:sz w:val="24"/>
          <w:szCs w:val="24"/>
        </w:rPr>
        <w:t>физ</w:t>
      </w:r>
      <w:proofErr w:type="gramStart"/>
      <w:r w:rsidRPr="005054DB">
        <w:rPr>
          <w:sz w:val="24"/>
          <w:szCs w:val="24"/>
        </w:rPr>
        <w:t>.л</w:t>
      </w:r>
      <w:proofErr w:type="gramEnd"/>
      <w:r w:rsidRPr="005054DB">
        <w:rPr>
          <w:sz w:val="24"/>
          <w:szCs w:val="24"/>
        </w:rPr>
        <w:t>ица</w:t>
      </w:r>
      <w:proofErr w:type="spellEnd"/>
      <w:r w:rsidRPr="005054DB">
        <w:rPr>
          <w:sz w:val="24"/>
          <w:szCs w:val="24"/>
        </w:rPr>
        <w:t>);</w:t>
      </w:r>
    </w:p>
    <w:p w:rsidR="004B1D73" w:rsidRPr="005054DB" w:rsidRDefault="004B1D73" w:rsidP="004B1D7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>копии учредительных документов (для юридического лица), заверенные в установленном порядке;</w:t>
      </w:r>
    </w:p>
    <w:p w:rsidR="004B1D73" w:rsidRPr="005054DB" w:rsidRDefault="004B1D73" w:rsidP="004B1D7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>Платежные реквизиты Претендента на участие в аукционе, для возвращения задатка (№ счета, ИНН);</w:t>
      </w:r>
    </w:p>
    <w:p w:rsidR="004B1D73" w:rsidRPr="005054DB" w:rsidRDefault="004B1D73" w:rsidP="004B1D7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Документ, подтверждающий оплату задатка (квитанция или платежное поручение). 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>Указанные документы в части их оформления и содержания должны соответствовать требованиям действующего законодательства РФ.</w:t>
      </w:r>
    </w:p>
    <w:p w:rsidR="004B1D73" w:rsidRPr="005054DB" w:rsidRDefault="004B1D73" w:rsidP="004B1D73">
      <w:pPr>
        <w:shd w:val="clear" w:color="auto" w:fill="FFFFFF"/>
        <w:tabs>
          <w:tab w:val="left" w:pos="7200"/>
        </w:tabs>
        <w:rPr>
          <w:sz w:val="24"/>
          <w:szCs w:val="24"/>
        </w:rPr>
      </w:pPr>
      <w:r w:rsidRPr="005054DB">
        <w:rPr>
          <w:sz w:val="24"/>
          <w:szCs w:val="24"/>
        </w:rPr>
        <w:t xml:space="preserve">Размер задатка  20 (Двадцать)%  от начальной цены: </w:t>
      </w:r>
    </w:p>
    <w:p w:rsidR="004B1D73" w:rsidRPr="005054DB" w:rsidRDefault="004B1D73" w:rsidP="004B1D73">
      <w:pPr>
        <w:shd w:val="clear" w:color="auto" w:fill="FFFFFF"/>
        <w:tabs>
          <w:tab w:val="left" w:pos="7200"/>
        </w:tabs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 1 составляет: </w:t>
      </w:r>
      <w:r w:rsidR="00657F11">
        <w:rPr>
          <w:sz w:val="24"/>
          <w:szCs w:val="24"/>
        </w:rPr>
        <w:t>7400</w:t>
      </w:r>
      <w:r w:rsidRPr="005054DB">
        <w:rPr>
          <w:sz w:val="24"/>
          <w:szCs w:val="24"/>
        </w:rPr>
        <w:t xml:space="preserve"> (</w:t>
      </w:r>
      <w:r w:rsidR="00657F11">
        <w:rPr>
          <w:sz w:val="24"/>
          <w:szCs w:val="24"/>
        </w:rPr>
        <w:t>семь тысяч четыреста</w:t>
      </w:r>
      <w:proofErr w:type="gramStart"/>
      <w:r w:rsidR="00657F11">
        <w:rPr>
          <w:sz w:val="24"/>
          <w:szCs w:val="24"/>
        </w:rPr>
        <w:t xml:space="preserve"> </w:t>
      </w:r>
      <w:r w:rsidRPr="005054DB">
        <w:rPr>
          <w:sz w:val="24"/>
          <w:szCs w:val="24"/>
        </w:rPr>
        <w:t>)</w:t>
      </w:r>
      <w:proofErr w:type="gramEnd"/>
      <w:r w:rsidRPr="005054DB">
        <w:rPr>
          <w:sz w:val="24"/>
          <w:szCs w:val="24"/>
        </w:rPr>
        <w:t xml:space="preserve"> рубл</w:t>
      </w:r>
      <w:r w:rsidR="00657F11">
        <w:rPr>
          <w:sz w:val="24"/>
          <w:szCs w:val="24"/>
        </w:rPr>
        <w:t>ей</w:t>
      </w:r>
      <w:r w:rsidRPr="005054DB">
        <w:rPr>
          <w:sz w:val="24"/>
          <w:szCs w:val="24"/>
        </w:rPr>
        <w:t>;</w:t>
      </w:r>
    </w:p>
    <w:p w:rsidR="004B1D73" w:rsidRPr="005054DB" w:rsidRDefault="004B1D73" w:rsidP="004B1D73">
      <w:pPr>
        <w:shd w:val="clear" w:color="auto" w:fill="FFFFFF"/>
        <w:tabs>
          <w:tab w:val="left" w:pos="7200"/>
        </w:tabs>
        <w:rPr>
          <w:sz w:val="24"/>
          <w:szCs w:val="24"/>
        </w:rPr>
      </w:pPr>
      <w:r w:rsidRPr="005054DB">
        <w:rPr>
          <w:sz w:val="24"/>
          <w:szCs w:val="24"/>
        </w:rPr>
        <w:t xml:space="preserve">ЛОТА №2 составляет: </w:t>
      </w:r>
      <w:r w:rsidR="00975788">
        <w:rPr>
          <w:sz w:val="24"/>
          <w:szCs w:val="24"/>
        </w:rPr>
        <w:t>9600</w:t>
      </w:r>
      <w:r w:rsidRPr="005054DB">
        <w:rPr>
          <w:sz w:val="24"/>
          <w:szCs w:val="24"/>
        </w:rPr>
        <w:t>(</w:t>
      </w:r>
      <w:r w:rsidR="00975788">
        <w:rPr>
          <w:sz w:val="24"/>
          <w:szCs w:val="24"/>
        </w:rPr>
        <w:t>девять</w:t>
      </w:r>
      <w:r w:rsidR="00657F11">
        <w:rPr>
          <w:sz w:val="24"/>
          <w:szCs w:val="24"/>
        </w:rPr>
        <w:t xml:space="preserve"> тысяч</w:t>
      </w:r>
      <w:r w:rsidR="00975788">
        <w:rPr>
          <w:sz w:val="24"/>
          <w:szCs w:val="24"/>
        </w:rPr>
        <w:t xml:space="preserve"> шестьсот</w:t>
      </w:r>
      <w:bookmarkStart w:id="0" w:name="_GoBack"/>
      <w:bookmarkEnd w:id="0"/>
      <w:r>
        <w:rPr>
          <w:sz w:val="24"/>
          <w:szCs w:val="24"/>
        </w:rPr>
        <w:t>)</w:t>
      </w:r>
      <w:r w:rsidRPr="005054DB">
        <w:rPr>
          <w:sz w:val="24"/>
          <w:szCs w:val="24"/>
        </w:rPr>
        <w:t xml:space="preserve"> рублей;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            </w:t>
      </w:r>
      <w:r w:rsidRPr="005054DB">
        <w:rPr>
          <w:b/>
          <w:bCs/>
          <w:sz w:val="24"/>
          <w:szCs w:val="24"/>
        </w:rPr>
        <w:t xml:space="preserve">                      </w:t>
      </w:r>
    </w:p>
    <w:p w:rsidR="004B1D73" w:rsidRPr="005054DB" w:rsidRDefault="004B1D73" w:rsidP="004B1D73">
      <w:pPr>
        <w:shd w:val="clear" w:color="auto" w:fill="FFFFFF"/>
        <w:rPr>
          <w:b/>
          <w:bCs/>
          <w:sz w:val="24"/>
          <w:szCs w:val="24"/>
        </w:rPr>
      </w:pPr>
      <w:r w:rsidRPr="005054DB">
        <w:rPr>
          <w:sz w:val="24"/>
          <w:szCs w:val="24"/>
        </w:rPr>
        <w:t>Оплата задатка осуществляется в безналичной форме по следующим реквизитам:</w:t>
      </w:r>
    </w:p>
    <w:p w:rsidR="004B1D73" w:rsidRPr="0076323A" w:rsidRDefault="004B1D73" w:rsidP="004B1D73">
      <w:pPr>
        <w:shd w:val="clear" w:color="auto" w:fill="FFFFFF"/>
        <w:rPr>
          <w:bCs/>
          <w:sz w:val="24"/>
          <w:szCs w:val="24"/>
        </w:rPr>
      </w:pPr>
      <w:r w:rsidRPr="0076323A">
        <w:rPr>
          <w:bCs/>
          <w:sz w:val="24"/>
          <w:szCs w:val="24"/>
        </w:rPr>
        <w:t>Наименование получателя:</w:t>
      </w:r>
      <w:r w:rsidRPr="0076323A">
        <w:rPr>
          <w:rFonts w:eastAsia="Arial"/>
          <w:sz w:val="24"/>
          <w:szCs w:val="24"/>
        </w:rPr>
        <w:t xml:space="preserve"> УФК по Томской области (Администрация Комсомольское сельское поселение)</w:t>
      </w:r>
      <w:proofErr w:type="gramStart"/>
      <w:r w:rsidRPr="0076323A">
        <w:rPr>
          <w:rFonts w:eastAsia="Arial"/>
          <w:sz w:val="24"/>
          <w:szCs w:val="24"/>
        </w:rPr>
        <w:t>;И</w:t>
      </w:r>
      <w:proofErr w:type="gramEnd"/>
      <w:r w:rsidRPr="0076323A">
        <w:rPr>
          <w:rFonts w:eastAsia="Arial"/>
          <w:sz w:val="24"/>
          <w:szCs w:val="24"/>
        </w:rPr>
        <w:t>НН/КПП 7012005126/701201001; ОКТМО 69648422;Номер счета получателя: 40302810500003000239;Наименование банка: Отделение Томск г. Томск; БИК 046902001</w:t>
      </w:r>
      <w:r w:rsidRPr="0076323A">
        <w:rPr>
          <w:bCs/>
          <w:sz w:val="24"/>
          <w:szCs w:val="24"/>
        </w:rPr>
        <w:t xml:space="preserve"> </w:t>
      </w:r>
    </w:p>
    <w:p w:rsidR="004B1D73" w:rsidRPr="0076323A" w:rsidRDefault="004B1D73" w:rsidP="004B1D73">
      <w:pPr>
        <w:shd w:val="clear" w:color="auto" w:fill="FFFFFF"/>
        <w:rPr>
          <w:sz w:val="24"/>
          <w:szCs w:val="24"/>
        </w:rPr>
      </w:pPr>
      <w:r w:rsidRPr="0076323A">
        <w:rPr>
          <w:bCs/>
          <w:sz w:val="24"/>
          <w:szCs w:val="24"/>
        </w:rPr>
        <w:t xml:space="preserve">Назначение платежа: Задаток на участие в аукционе, назначенном на </w:t>
      </w:r>
      <w:r>
        <w:rPr>
          <w:bCs/>
          <w:sz w:val="24"/>
          <w:szCs w:val="24"/>
        </w:rPr>
        <w:t>1</w:t>
      </w:r>
      <w:r w:rsidR="00657F1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657F11">
        <w:rPr>
          <w:bCs/>
          <w:sz w:val="24"/>
          <w:szCs w:val="24"/>
        </w:rPr>
        <w:t xml:space="preserve">апреля </w:t>
      </w:r>
      <w:r>
        <w:rPr>
          <w:bCs/>
          <w:sz w:val="24"/>
          <w:szCs w:val="24"/>
        </w:rPr>
        <w:t>2019</w:t>
      </w:r>
      <w:r w:rsidRPr="0076323A">
        <w:rPr>
          <w:bCs/>
          <w:sz w:val="24"/>
          <w:szCs w:val="24"/>
        </w:rPr>
        <w:t xml:space="preserve"> г.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День определения участников аукциона — </w:t>
      </w:r>
      <w:r w:rsidR="00657F11">
        <w:rPr>
          <w:sz w:val="24"/>
          <w:szCs w:val="24"/>
        </w:rPr>
        <w:t>8 апреля</w:t>
      </w:r>
      <w:r>
        <w:rPr>
          <w:sz w:val="24"/>
          <w:szCs w:val="24"/>
        </w:rPr>
        <w:t xml:space="preserve"> 2019</w:t>
      </w:r>
      <w:r w:rsidRPr="005054DB">
        <w:rPr>
          <w:sz w:val="24"/>
          <w:szCs w:val="24"/>
        </w:rPr>
        <w:t xml:space="preserve">  г.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5054DB">
        <w:rPr>
          <w:sz w:val="24"/>
          <w:szCs w:val="24"/>
        </w:rPr>
        <w:t>с даты подведения</w:t>
      </w:r>
      <w:proofErr w:type="gramEnd"/>
      <w:r w:rsidRPr="005054DB">
        <w:rPr>
          <w:sz w:val="24"/>
          <w:szCs w:val="24"/>
        </w:rPr>
        <w:t xml:space="preserve"> итогов аукциона. (Задаток, внесенный победителем, засчитывается в счет суммы по договору купли-продажи, установленной итогами аукциона).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В течение пяти рабочих дней </w:t>
      </w:r>
      <w:proofErr w:type="gramStart"/>
      <w:r w:rsidRPr="005054DB">
        <w:rPr>
          <w:sz w:val="24"/>
          <w:szCs w:val="24"/>
        </w:rPr>
        <w:t>с даты подведения</w:t>
      </w:r>
      <w:proofErr w:type="gramEnd"/>
      <w:r w:rsidRPr="005054DB">
        <w:rPr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С формой бланка заявки, проектом договора купли-продажи и иными сведениями можно ознакомиться на официальном сайте муниципального образования Комсомольское сельское поселения </w:t>
      </w:r>
      <w:r w:rsidRPr="0076323A">
        <w:rPr>
          <w:sz w:val="24"/>
          <w:szCs w:val="24"/>
          <w:lang w:val="en-US"/>
        </w:rPr>
        <w:t>www</w:t>
      </w:r>
      <w:r w:rsidRPr="00704859">
        <w:rPr>
          <w:b/>
          <w:sz w:val="24"/>
          <w:szCs w:val="24"/>
        </w:rPr>
        <w:t>.</w:t>
      </w:r>
      <w:proofErr w:type="spellStart"/>
      <w:r w:rsidRPr="0076323A">
        <w:rPr>
          <w:bCs/>
          <w:sz w:val="24"/>
          <w:szCs w:val="24"/>
          <w:lang w:val="en-US"/>
        </w:rPr>
        <w:t>spkomsomolsk</w:t>
      </w:r>
      <w:proofErr w:type="spellEnd"/>
      <w:r w:rsidRPr="0076323A">
        <w:rPr>
          <w:bCs/>
          <w:sz w:val="24"/>
          <w:szCs w:val="24"/>
        </w:rPr>
        <w:t>.</w:t>
      </w:r>
      <w:proofErr w:type="spellStart"/>
      <w:r w:rsidRPr="0076323A">
        <w:rPr>
          <w:bCs/>
          <w:sz w:val="24"/>
          <w:szCs w:val="24"/>
        </w:rPr>
        <w:t>ru</w:t>
      </w:r>
      <w:proofErr w:type="spellEnd"/>
      <w:r w:rsidRPr="005054DB">
        <w:rPr>
          <w:b/>
          <w:bCs/>
          <w:sz w:val="24"/>
          <w:szCs w:val="24"/>
        </w:rPr>
        <w:t xml:space="preserve">, </w:t>
      </w:r>
      <w:r w:rsidRPr="005054DB">
        <w:rPr>
          <w:sz w:val="24"/>
          <w:szCs w:val="24"/>
        </w:rPr>
        <w:t xml:space="preserve">на официальном сайте </w:t>
      </w:r>
      <w:r w:rsidRPr="0076323A">
        <w:rPr>
          <w:bCs/>
          <w:sz w:val="24"/>
          <w:szCs w:val="24"/>
        </w:rPr>
        <w:t>http://torgi.gov.ru</w:t>
      </w:r>
      <w:r w:rsidRPr="005054DB">
        <w:rPr>
          <w:b/>
          <w:bCs/>
          <w:sz w:val="24"/>
          <w:szCs w:val="24"/>
        </w:rPr>
        <w:t xml:space="preserve"> </w:t>
      </w:r>
      <w:r w:rsidRPr="005054DB">
        <w:rPr>
          <w:sz w:val="24"/>
          <w:szCs w:val="24"/>
        </w:rPr>
        <w:t>или по месту приема заявок ежедневно с 9-00 до 1</w:t>
      </w:r>
      <w:r>
        <w:rPr>
          <w:sz w:val="24"/>
          <w:szCs w:val="24"/>
        </w:rPr>
        <w:t>6</w:t>
      </w:r>
      <w:r w:rsidRPr="005054DB">
        <w:rPr>
          <w:sz w:val="24"/>
          <w:szCs w:val="24"/>
        </w:rPr>
        <w:t>-00, кроме субботы и воскресенья. Справки по тел.8-38-245-42-</w:t>
      </w:r>
      <w:r>
        <w:rPr>
          <w:sz w:val="24"/>
          <w:szCs w:val="24"/>
        </w:rPr>
        <w:t>4</w:t>
      </w:r>
      <w:r w:rsidRPr="005054DB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5054DB">
        <w:rPr>
          <w:sz w:val="24"/>
          <w:szCs w:val="24"/>
        </w:rPr>
        <w:t xml:space="preserve"> факс 8-38-245- 42-</w:t>
      </w:r>
      <w:r>
        <w:rPr>
          <w:sz w:val="24"/>
          <w:szCs w:val="24"/>
        </w:rPr>
        <w:t>4</w:t>
      </w:r>
      <w:r w:rsidRPr="005054DB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5054DB">
        <w:rPr>
          <w:sz w:val="24"/>
          <w:szCs w:val="24"/>
        </w:rPr>
        <w:t>.</w:t>
      </w:r>
    </w:p>
    <w:p w:rsidR="004B1D73" w:rsidRPr="005054DB" w:rsidRDefault="004B1D73" w:rsidP="004B1D73">
      <w:pPr>
        <w:shd w:val="clear" w:color="auto" w:fill="FFFFFF"/>
        <w:ind w:firstLine="360"/>
        <w:rPr>
          <w:sz w:val="24"/>
          <w:szCs w:val="24"/>
        </w:rPr>
      </w:pP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 xml:space="preserve">6. Аукционистом назначить специалиста 2-й категории администрации Комсомольского сельского поселения </w:t>
      </w:r>
      <w:proofErr w:type="spellStart"/>
      <w:r w:rsidRPr="005054DB">
        <w:rPr>
          <w:sz w:val="24"/>
          <w:szCs w:val="24"/>
        </w:rPr>
        <w:t>Юркову</w:t>
      </w:r>
      <w:proofErr w:type="spellEnd"/>
      <w:r w:rsidRPr="005054DB">
        <w:rPr>
          <w:sz w:val="24"/>
          <w:szCs w:val="24"/>
        </w:rPr>
        <w:t xml:space="preserve"> Ксению Ал</w:t>
      </w:r>
      <w:r>
        <w:rPr>
          <w:sz w:val="24"/>
          <w:szCs w:val="24"/>
        </w:rPr>
        <w:t>ексеевну</w:t>
      </w:r>
      <w:r w:rsidRPr="005054DB">
        <w:rPr>
          <w:sz w:val="24"/>
          <w:szCs w:val="24"/>
        </w:rPr>
        <w:t>.</w:t>
      </w:r>
    </w:p>
    <w:p w:rsidR="004B1D73" w:rsidRPr="005054DB" w:rsidRDefault="004B1D73" w:rsidP="004B1D73">
      <w:pPr>
        <w:shd w:val="clear" w:color="auto" w:fill="FFFFFF"/>
        <w:jc w:val="center"/>
        <w:rPr>
          <w:sz w:val="24"/>
          <w:szCs w:val="24"/>
        </w:rPr>
      </w:pPr>
    </w:p>
    <w:p w:rsidR="004B1D73" w:rsidRDefault="004B1D73" w:rsidP="004B1D73">
      <w:pPr>
        <w:rPr>
          <w:sz w:val="24"/>
          <w:szCs w:val="24"/>
        </w:rPr>
      </w:pPr>
    </w:p>
    <w:p w:rsidR="004B1D73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>Председатель комиссии _________________________________Сафронов Н.Г</w:t>
      </w:r>
    </w:p>
    <w:p w:rsidR="004B1D73" w:rsidRPr="005054DB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>Заместитель председателя комиссии_______________________</w:t>
      </w:r>
      <w:proofErr w:type="spellStart"/>
      <w:r w:rsidRPr="005054DB">
        <w:rPr>
          <w:sz w:val="24"/>
          <w:szCs w:val="24"/>
        </w:rPr>
        <w:t>Крутихина</w:t>
      </w:r>
      <w:proofErr w:type="spellEnd"/>
      <w:r w:rsidRPr="005054DB">
        <w:rPr>
          <w:sz w:val="24"/>
          <w:szCs w:val="24"/>
        </w:rPr>
        <w:t xml:space="preserve"> И.В.</w:t>
      </w:r>
    </w:p>
    <w:p w:rsidR="004B1D73" w:rsidRPr="005054DB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 xml:space="preserve">Секретарь комиссии </w:t>
      </w:r>
      <w:r w:rsidRPr="005054DB">
        <w:rPr>
          <w:sz w:val="24"/>
          <w:szCs w:val="24"/>
        </w:rPr>
        <w:tab/>
      </w:r>
      <w:r w:rsidRPr="005054DB">
        <w:rPr>
          <w:sz w:val="24"/>
          <w:szCs w:val="24"/>
          <w:u w:val="single"/>
        </w:rPr>
        <w:t xml:space="preserve">                                                                  </w:t>
      </w:r>
      <w:proofErr w:type="spellStart"/>
      <w:r w:rsidRPr="005054DB">
        <w:rPr>
          <w:sz w:val="24"/>
          <w:szCs w:val="24"/>
        </w:rPr>
        <w:t>Скирдачева</w:t>
      </w:r>
      <w:proofErr w:type="spellEnd"/>
      <w:r w:rsidRPr="005054DB">
        <w:rPr>
          <w:sz w:val="24"/>
          <w:szCs w:val="24"/>
        </w:rPr>
        <w:t xml:space="preserve"> Н.</w:t>
      </w:r>
      <w:proofErr w:type="gramStart"/>
      <w:r w:rsidRPr="005054DB">
        <w:rPr>
          <w:sz w:val="24"/>
          <w:szCs w:val="24"/>
        </w:rPr>
        <w:t>П</w:t>
      </w:r>
      <w:proofErr w:type="gramEnd"/>
    </w:p>
    <w:p w:rsidR="004B1D73" w:rsidRPr="005054DB" w:rsidRDefault="004B1D73" w:rsidP="004B1D73">
      <w:pPr>
        <w:rPr>
          <w:sz w:val="24"/>
          <w:szCs w:val="24"/>
        </w:rPr>
      </w:pP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 xml:space="preserve">Члены комиссии </w:t>
      </w:r>
      <w:r w:rsidRPr="005054DB">
        <w:rPr>
          <w:sz w:val="24"/>
          <w:szCs w:val="24"/>
        </w:rPr>
        <w:tab/>
      </w:r>
      <w:r w:rsidRPr="005054DB">
        <w:rPr>
          <w:sz w:val="24"/>
          <w:szCs w:val="24"/>
          <w:u w:val="single"/>
        </w:rPr>
        <w:t xml:space="preserve">                                                                  </w:t>
      </w:r>
      <w:proofErr w:type="spellStart"/>
      <w:r w:rsidRPr="005054DB">
        <w:rPr>
          <w:sz w:val="24"/>
          <w:szCs w:val="24"/>
        </w:rPr>
        <w:t>Чепрасова</w:t>
      </w:r>
      <w:proofErr w:type="spellEnd"/>
      <w:r w:rsidRPr="005054DB">
        <w:rPr>
          <w:sz w:val="24"/>
          <w:szCs w:val="24"/>
        </w:rPr>
        <w:t xml:space="preserve"> М.М</w:t>
      </w:r>
    </w:p>
    <w:p w:rsidR="004B1D73" w:rsidRPr="005054DB" w:rsidRDefault="004B1D73" w:rsidP="004B1D73">
      <w:pPr>
        <w:rPr>
          <w:sz w:val="24"/>
          <w:szCs w:val="24"/>
        </w:rPr>
      </w:pPr>
      <w:r w:rsidRPr="005054DB">
        <w:rPr>
          <w:sz w:val="24"/>
          <w:szCs w:val="24"/>
        </w:rPr>
        <w:tab/>
        <w:t xml:space="preserve">     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ab/>
      </w:r>
      <w:r w:rsidRPr="005054DB">
        <w:rPr>
          <w:sz w:val="24"/>
          <w:szCs w:val="24"/>
        </w:rPr>
        <w:tab/>
        <w:t xml:space="preserve">   </w:t>
      </w:r>
      <w:r w:rsidRPr="005054DB">
        <w:rPr>
          <w:sz w:val="24"/>
          <w:szCs w:val="24"/>
        </w:rPr>
        <w:tab/>
      </w:r>
      <w:r w:rsidRPr="005054DB">
        <w:rPr>
          <w:sz w:val="24"/>
          <w:szCs w:val="24"/>
          <w:u w:val="single"/>
        </w:rPr>
        <w:t xml:space="preserve">                                                                 </w:t>
      </w:r>
      <w:proofErr w:type="spellStart"/>
      <w:r w:rsidRPr="005054DB">
        <w:rPr>
          <w:sz w:val="24"/>
          <w:szCs w:val="24"/>
        </w:rPr>
        <w:t>Юркова</w:t>
      </w:r>
      <w:proofErr w:type="spellEnd"/>
      <w:r w:rsidRPr="005054DB">
        <w:rPr>
          <w:sz w:val="24"/>
          <w:szCs w:val="24"/>
        </w:rPr>
        <w:t xml:space="preserve"> К.А.</w:t>
      </w:r>
    </w:p>
    <w:p w:rsidR="004B1D73" w:rsidRPr="005054DB" w:rsidRDefault="004B1D73" w:rsidP="004B1D73">
      <w:pPr>
        <w:shd w:val="clear" w:color="auto" w:fill="FFFFFF"/>
        <w:rPr>
          <w:sz w:val="24"/>
          <w:szCs w:val="24"/>
        </w:rPr>
      </w:pPr>
      <w:r w:rsidRPr="005054DB">
        <w:rPr>
          <w:sz w:val="24"/>
          <w:szCs w:val="24"/>
        </w:rPr>
        <w:tab/>
      </w:r>
      <w:r w:rsidRPr="005054DB">
        <w:rPr>
          <w:sz w:val="24"/>
          <w:szCs w:val="24"/>
        </w:rPr>
        <w:tab/>
        <w:t xml:space="preserve">                 </w:t>
      </w:r>
    </w:p>
    <w:p w:rsidR="00536D02" w:rsidRDefault="00536D02"/>
    <w:sectPr w:rsidR="005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494"/>
        </w:tabs>
        <w:ind w:left="0" w:firstLine="0"/>
      </w:pPr>
      <w:rPr>
        <w:rFonts w:ascii="StarSymbol" w:hAnsi="Star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1494"/>
        </w:tabs>
        <w:ind w:left="0" w:firstLine="0"/>
      </w:pPr>
      <w:rPr>
        <w:rFonts w:ascii="StarSymbol" w:hAnsi="StarSymbol" w:cs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B"/>
    <w:rsid w:val="004B1D73"/>
    <w:rsid w:val="00536D02"/>
    <w:rsid w:val="00657F11"/>
    <w:rsid w:val="007731AB"/>
    <w:rsid w:val="00866AFE"/>
    <w:rsid w:val="008850F0"/>
    <w:rsid w:val="00975788"/>
    <w:rsid w:val="00A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4</cp:revision>
  <dcterms:created xsi:type="dcterms:W3CDTF">2019-03-04T04:36:00Z</dcterms:created>
  <dcterms:modified xsi:type="dcterms:W3CDTF">2019-03-05T02:47:00Z</dcterms:modified>
</cp:coreProperties>
</file>