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E80" w:rsidRPr="00371E54" w:rsidRDefault="00913E80" w:rsidP="00913E80">
      <w:pPr>
        <w:tabs>
          <w:tab w:val="left" w:pos="4500"/>
        </w:tabs>
        <w:jc w:val="center"/>
        <w:rPr>
          <w:rFonts w:eastAsia="Calibri"/>
          <w:b/>
          <w:bCs/>
          <w:sz w:val="26"/>
          <w:szCs w:val="26"/>
        </w:rPr>
      </w:pPr>
      <w:r w:rsidRPr="00371E54">
        <w:rPr>
          <w:b/>
          <w:bCs/>
          <w:sz w:val="26"/>
          <w:szCs w:val="26"/>
        </w:rPr>
        <w:t>АДМИНИСТРА</w:t>
      </w:r>
      <w:r>
        <w:rPr>
          <w:b/>
          <w:bCs/>
          <w:sz w:val="26"/>
          <w:szCs w:val="26"/>
        </w:rPr>
        <w:t xml:space="preserve">ЦИЯ МУНИЦИПАЛЬНОГО ОБРАЗОВАНИЯ </w:t>
      </w:r>
      <w:r w:rsidRPr="00371E54">
        <w:rPr>
          <w:b/>
          <w:bCs/>
          <w:sz w:val="26"/>
          <w:szCs w:val="26"/>
        </w:rPr>
        <w:t>К</w:t>
      </w:r>
      <w:r>
        <w:rPr>
          <w:b/>
          <w:bCs/>
          <w:sz w:val="26"/>
          <w:szCs w:val="26"/>
        </w:rPr>
        <w:t>ОМСОМОЛЬСКОЕ СЕЛЬСКОЕ ПОСЕЛЕНИЕ</w:t>
      </w:r>
      <w:r w:rsidRPr="00371E54">
        <w:rPr>
          <w:b/>
          <w:bCs/>
          <w:sz w:val="26"/>
          <w:szCs w:val="26"/>
        </w:rPr>
        <w:t xml:space="preserve"> </w:t>
      </w:r>
    </w:p>
    <w:p w:rsidR="00913E80" w:rsidRPr="00371E54" w:rsidRDefault="00913E80" w:rsidP="00913E80">
      <w:pPr>
        <w:tabs>
          <w:tab w:val="left" w:pos="4500"/>
        </w:tabs>
        <w:jc w:val="center"/>
        <w:rPr>
          <w:b/>
          <w:bCs/>
          <w:sz w:val="26"/>
          <w:szCs w:val="26"/>
        </w:rPr>
      </w:pPr>
      <w:r w:rsidRPr="00371E54">
        <w:rPr>
          <w:b/>
          <w:bCs/>
          <w:sz w:val="26"/>
          <w:szCs w:val="26"/>
        </w:rPr>
        <w:t>ПЕРВОМАЙСКОГО РАЙОНА ТОМСКОЙ ОБЛАСТИ</w:t>
      </w:r>
    </w:p>
    <w:p w:rsidR="00913E80" w:rsidRDefault="00913E80" w:rsidP="00913E80">
      <w:pPr>
        <w:pStyle w:val="ae"/>
        <w:rPr>
          <w:sz w:val="26"/>
          <w:szCs w:val="26"/>
        </w:rPr>
      </w:pPr>
    </w:p>
    <w:p w:rsidR="00913E80" w:rsidRDefault="00913E80" w:rsidP="00913E80">
      <w:pPr>
        <w:pStyle w:val="ae"/>
        <w:rPr>
          <w:sz w:val="26"/>
          <w:szCs w:val="26"/>
        </w:rPr>
      </w:pPr>
    </w:p>
    <w:p w:rsidR="00913E80" w:rsidRPr="00BB64E7" w:rsidRDefault="00913E80" w:rsidP="00913E80">
      <w:pPr>
        <w:pStyle w:val="ae"/>
        <w:rPr>
          <w:sz w:val="30"/>
          <w:szCs w:val="30"/>
        </w:rPr>
      </w:pPr>
      <w:r w:rsidRPr="00BB64E7">
        <w:rPr>
          <w:sz w:val="30"/>
          <w:szCs w:val="30"/>
        </w:rPr>
        <w:t>ПОСТАНОВЛЕНИЕ</w:t>
      </w:r>
    </w:p>
    <w:p w:rsidR="00913E80" w:rsidRDefault="00913E80" w:rsidP="00913E80">
      <w:pPr>
        <w:rPr>
          <w:sz w:val="26"/>
          <w:szCs w:val="26"/>
        </w:rPr>
      </w:pPr>
    </w:p>
    <w:p w:rsidR="00913E80" w:rsidRPr="00371E54" w:rsidRDefault="00512C92" w:rsidP="00913E80">
      <w:pPr>
        <w:rPr>
          <w:sz w:val="26"/>
          <w:szCs w:val="26"/>
        </w:rPr>
      </w:pPr>
      <w:r>
        <w:rPr>
          <w:sz w:val="26"/>
          <w:szCs w:val="26"/>
        </w:rPr>
        <w:t xml:space="preserve">12.02.2018     </w:t>
      </w:r>
      <w:r w:rsidR="00913E80" w:rsidRPr="00913E80">
        <w:rPr>
          <w:sz w:val="26"/>
          <w:szCs w:val="26"/>
        </w:rPr>
        <w:tab/>
      </w:r>
      <w:r w:rsidR="00913E80" w:rsidRPr="00913E80">
        <w:rPr>
          <w:sz w:val="26"/>
          <w:szCs w:val="26"/>
        </w:rPr>
        <w:tab/>
      </w:r>
      <w:r w:rsidR="00913E80" w:rsidRPr="00913E80">
        <w:rPr>
          <w:sz w:val="26"/>
          <w:szCs w:val="26"/>
        </w:rPr>
        <w:tab/>
      </w:r>
      <w:r w:rsidR="00913E80" w:rsidRPr="00913E80">
        <w:rPr>
          <w:sz w:val="26"/>
          <w:szCs w:val="26"/>
        </w:rPr>
        <w:tab/>
      </w:r>
      <w:r w:rsidR="00913E80" w:rsidRPr="00913E80">
        <w:rPr>
          <w:sz w:val="26"/>
          <w:szCs w:val="26"/>
        </w:rPr>
        <w:tab/>
      </w:r>
      <w:r w:rsidR="00913E80" w:rsidRPr="00913E80">
        <w:rPr>
          <w:sz w:val="26"/>
          <w:szCs w:val="26"/>
        </w:rPr>
        <w:tab/>
      </w:r>
      <w:r w:rsidR="00913E80" w:rsidRPr="00913E80">
        <w:rPr>
          <w:sz w:val="26"/>
          <w:szCs w:val="26"/>
        </w:rPr>
        <w:tab/>
      </w:r>
      <w:r w:rsidR="00913E80" w:rsidRPr="00913E80">
        <w:rPr>
          <w:sz w:val="26"/>
          <w:szCs w:val="26"/>
        </w:rPr>
        <w:tab/>
      </w:r>
      <w:r w:rsidR="00913E80" w:rsidRPr="00913E80">
        <w:rPr>
          <w:sz w:val="26"/>
          <w:szCs w:val="26"/>
        </w:rPr>
        <w:tab/>
        <w:t xml:space="preserve">           № </w:t>
      </w:r>
      <w:r>
        <w:rPr>
          <w:sz w:val="26"/>
          <w:szCs w:val="26"/>
        </w:rPr>
        <w:t>9</w:t>
      </w:r>
    </w:p>
    <w:p w:rsidR="005B0D6A" w:rsidRDefault="005B0D6A" w:rsidP="005B0D6A">
      <w:pPr>
        <w:jc w:val="center"/>
        <w:rPr>
          <w:b/>
          <w:sz w:val="24"/>
          <w:szCs w:val="24"/>
        </w:rPr>
      </w:pPr>
    </w:p>
    <w:p w:rsidR="00913E80" w:rsidRPr="002F0C6B" w:rsidRDefault="00913E80" w:rsidP="005B0D6A">
      <w:pPr>
        <w:jc w:val="center"/>
        <w:rPr>
          <w:b/>
          <w:sz w:val="24"/>
          <w:szCs w:val="24"/>
        </w:rPr>
      </w:pPr>
    </w:p>
    <w:p w:rsidR="00913E80" w:rsidRDefault="00741609" w:rsidP="00913E80">
      <w:pPr>
        <w:widowControl w:val="0"/>
        <w:autoSpaceDE w:val="0"/>
        <w:autoSpaceDN w:val="0"/>
        <w:adjustRightInd w:val="0"/>
        <w:jc w:val="center"/>
        <w:rPr>
          <w:bCs/>
          <w:sz w:val="24"/>
          <w:szCs w:val="24"/>
        </w:rPr>
      </w:pPr>
      <w:r w:rsidRPr="00855386">
        <w:rPr>
          <w:sz w:val="24"/>
          <w:szCs w:val="24"/>
          <w:lang w:eastAsia="en-US"/>
        </w:rPr>
        <w:t xml:space="preserve">         </w:t>
      </w:r>
      <w:r w:rsidRPr="00943D2E">
        <w:rPr>
          <w:bCs/>
          <w:sz w:val="24"/>
          <w:szCs w:val="24"/>
        </w:rPr>
        <w:t xml:space="preserve">Об утверждении административного регламента предоставления </w:t>
      </w:r>
    </w:p>
    <w:p w:rsidR="00913E80" w:rsidRDefault="00741609" w:rsidP="00913E80">
      <w:pPr>
        <w:widowControl w:val="0"/>
        <w:autoSpaceDE w:val="0"/>
        <w:autoSpaceDN w:val="0"/>
        <w:adjustRightInd w:val="0"/>
        <w:jc w:val="center"/>
        <w:rPr>
          <w:bCs/>
          <w:sz w:val="24"/>
          <w:szCs w:val="24"/>
        </w:rPr>
      </w:pPr>
      <w:r w:rsidRPr="00943D2E">
        <w:rPr>
          <w:bCs/>
          <w:sz w:val="24"/>
          <w:szCs w:val="24"/>
        </w:rPr>
        <w:t>муниципальной услуги</w:t>
      </w:r>
      <w:r w:rsidRPr="00943D2E">
        <w:rPr>
          <w:sz w:val="24"/>
          <w:szCs w:val="24"/>
          <w:lang w:eastAsia="en-US"/>
        </w:rPr>
        <w:t xml:space="preserve">   </w:t>
      </w:r>
      <w:r w:rsidR="005B0D6A" w:rsidRPr="00943D2E">
        <w:rPr>
          <w:bCs/>
          <w:sz w:val="24"/>
          <w:szCs w:val="24"/>
        </w:rPr>
        <w:t xml:space="preserve">«Подготовка и выдача градостроительных </w:t>
      </w:r>
    </w:p>
    <w:p w:rsidR="005B0D6A" w:rsidRDefault="005B0D6A" w:rsidP="00913E80">
      <w:pPr>
        <w:widowControl w:val="0"/>
        <w:autoSpaceDE w:val="0"/>
        <w:autoSpaceDN w:val="0"/>
        <w:adjustRightInd w:val="0"/>
        <w:jc w:val="center"/>
        <w:rPr>
          <w:bCs/>
          <w:sz w:val="24"/>
          <w:szCs w:val="24"/>
          <w:lang w:eastAsia="en-US"/>
        </w:rPr>
      </w:pPr>
      <w:r w:rsidRPr="00943D2E">
        <w:rPr>
          <w:bCs/>
          <w:sz w:val="24"/>
          <w:szCs w:val="24"/>
        </w:rPr>
        <w:t>планов земельных участков в виде отдельного документа</w:t>
      </w:r>
      <w:r w:rsidR="00884580">
        <w:rPr>
          <w:bCs/>
          <w:sz w:val="24"/>
          <w:szCs w:val="24"/>
          <w:lang w:eastAsia="en-US"/>
        </w:rPr>
        <w:t>»</w:t>
      </w:r>
    </w:p>
    <w:p w:rsidR="00913E80" w:rsidRPr="008F6362" w:rsidRDefault="00913E80" w:rsidP="00913E80">
      <w:pPr>
        <w:widowControl w:val="0"/>
        <w:autoSpaceDE w:val="0"/>
        <w:autoSpaceDN w:val="0"/>
        <w:adjustRightInd w:val="0"/>
        <w:jc w:val="center"/>
        <w:rPr>
          <w:bCs/>
          <w:sz w:val="24"/>
          <w:szCs w:val="24"/>
        </w:rPr>
      </w:pPr>
    </w:p>
    <w:p w:rsidR="005B0D6A" w:rsidRPr="002F0C6B" w:rsidRDefault="005B0D6A" w:rsidP="005B0D6A">
      <w:pPr>
        <w:widowControl w:val="0"/>
        <w:autoSpaceDE w:val="0"/>
        <w:autoSpaceDN w:val="0"/>
        <w:adjustRightInd w:val="0"/>
        <w:ind w:firstLine="540"/>
        <w:jc w:val="both"/>
        <w:rPr>
          <w:sz w:val="24"/>
          <w:szCs w:val="24"/>
        </w:rPr>
      </w:pPr>
      <w:r w:rsidRPr="002F0C6B">
        <w:rPr>
          <w:sz w:val="24"/>
          <w:szCs w:val="24"/>
        </w:rPr>
        <w:t xml:space="preserve">В целях реализации положений Федерального </w:t>
      </w:r>
      <w:hyperlink r:id="rId8" w:history="1">
        <w:r w:rsidRPr="002F0C6B">
          <w:rPr>
            <w:sz w:val="24"/>
            <w:szCs w:val="24"/>
          </w:rPr>
          <w:t>закона</w:t>
        </w:r>
      </w:hyperlink>
      <w:r w:rsidRPr="002F0C6B">
        <w:rPr>
          <w:sz w:val="24"/>
          <w:szCs w:val="24"/>
        </w:rPr>
        <w:t xml:space="preserve"> от 27.07.2010 N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Федерального закона от 23.06.2014 № 171-ФЗ "О внесении изменений в Земельный кодекс Российской Федерации и отдельные законодательные акты Российской Федерации", руководствуясь </w:t>
      </w:r>
      <w:hyperlink r:id="rId9" w:history="1">
        <w:r w:rsidRPr="002F0C6B">
          <w:rPr>
            <w:sz w:val="24"/>
            <w:szCs w:val="24"/>
          </w:rPr>
          <w:t>Распоряжением</w:t>
        </w:r>
      </w:hyperlink>
      <w:r w:rsidRPr="002F0C6B">
        <w:rPr>
          <w:sz w:val="24"/>
          <w:szCs w:val="24"/>
        </w:rPr>
        <w:t xml:space="preserve"> Правительства РФ от 17.12.2009 N 1993-р "Об утверждении сводного перечня первоочередных государственных и муниципальных услуг, предоставляемых в электронном виде", Уставом муниципального образования </w:t>
      </w:r>
      <w:r w:rsidR="00943D2E">
        <w:rPr>
          <w:sz w:val="24"/>
          <w:szCs w:val="24"/>
        </w:rPr>
        <w:t>Комсомольское</w:t>
      </w:r>
      <w:r w:rsidRPr="002F0C6B">
        <w:rPr>
          <w:sz w:val="24"/>
          <w:szCs w:val="24"/>
        </w:rPr>
        <w:t xml:space="preserve"> сельское поселение,  </w:t>
      </w:r>
    </w:p>
    <w:p w:rsidR="005B0D6A" w:rsidRPr="002F0C6B" w:rsidRDefault="005B0D6A" w:rsidP="005B0D6A">
      <w:pPr>
        <w:widowControl w:val="0"/>
        <w:autoSpaceDE w:val="0"/>
        <w:autoSpaceDN w:val="0"/>
        <w:adjustRightInd w:val="0"/>
        <w:ind w:firstLine="540"/>
        <w:jc w:val="center"/>
        <w:rPr>
          <w:sz w:val="24"/>
          <w:szCs w:val="24"/>
        </w:rPr>
      </w:pPr>
      <w:r w:rsidRPr="002F0C6B">
        <w:rPr>
          <w:sz w:val="24"/>
          <w:szCs w:val="24"/>
        </w:rPr>
        <w:t>ПОСТАНОВЛЯЮ:</w:t>
      </w:r>
    </w:p>
    <w:p w:rsidR="005B0D6A" w:rsidRPr="002F0C6B" w:rsidRDefault="005B0D6A" w:rsidP="005B0D6A">
      <w:pPr>
        <w:widowControl w:val="0"/>
        <w:autoSpaceDE w:val="0"/>
        <w:autoSpaceDN w:val="0"/>
        <w:adjustRightInd w:val="0"/>
        <w:ind w:firstLine="540"/>
        <w:jc w:val="center"/>
        <w:rPr>
          <w:sz w:val="24"/>
          <w:szCs w:val="24"/>
        </w:rPr>
      </w:pPr>
    </w:p>
    <w:p w:rsidR="005B0D6A" w:rsidRPr="002F0C6B" w:rsidRDefault="005B0D6A" w:rsidP="005B0D6A">
      <w:pPr>
        <w:widowControl w:val="0"/>
        <w:autoSpaceDE w:val="0"/>
        <w:autoSpaceDN w:val="0"/>
        <w:adjustRightInd w:val="0"/>
        <w:rPr>
          <w:sz w:val="24"/>
          <w:szCs w:val="24"/>
        </w:rPr>
      </w:pPr>
      <w:r w:rsidRPr="002F0C6B">
        <w:rPr>
          <w:bCs/>
          <w:sz w:val="24"/>
          <w:szCs w:val="24"/>
        </w:rPr>
        <w:t xml:space="preserve">1. Утвердить Административный регламент предоставления муниципальной услуги «Подготовка и выдача градостроительных планов  земельных участков в виде отдельного документа» согласно </w:t>
      </w:r>
      <w:r w:rsidRPr="002F0C6B">
        <w:rPr>
          <w:sz w:val="24"/>
          <w:szCs w:val="24"/>
        </w:rPr>
        <w:t xml:space="preserve">приложению к настоящему постановлению.              </w:t>
      </w:r>
    </w:p>
    <w:p w:rsidR="005B0D6A" w:rsidRPr="002F0C6B" w:rsidRDefault="00913E80" w:rsidP="005B0D6A">
      <w:pPr>
        <w:pStyle w:val="11"/>
        <w:spacing w:after="0" w:line="240" w:lineRule="auto"/>
        <w:jc w:val="both"/>
        <w:rPr>
          <w:rFonts w:ascii="Times New Roman" w:hAnsi="Times New Roman"/>
          <w:sz w:val="24"/>
          <w:szCs w:val="24"/>
        </w:rPr>
      </w:pPr>
      <w:r>
        <w:rPr>
          <w:rFonts w:ascii="Times New Roman" w:hAnsi="Times New Roman"/>
          <w:sz w:val="24"/>
          <w:szCs w:val="24"/>
        </w:rPr>
        <w:t>2</w:t>
      </w:r>
      <w:r w:rsidR="005B0D6A" w:rsidRPr="002F0C6B">
        <w:rPr>
          <w:rFonts w:ascii="Times New Roman" w:hAnsi="Times New Roman"/>
          <w:sz w:val="24"/>
          <w:szCs w:val="24"/>
        </w:rPr>
        <w:t>. Предоставление муниципальной услуги</w:t>
      </w:r>
      <w:r w:rsidR="005B0D6A" w:rsidRPr="002F0C6B">
        <w:rPr>
          <w:rFonts w:ascii="Times New Roman" w:hAnsi="Times New Roman"/>
          <w:bCs/>
          <w:sz w:val="24"/>
          <w:szCs w:val="24"/>
        </w:rPr>
        <w:t xml:space="preserve"> «Подготовка и выдача градостроительных планов  земельных участков в виде отдельного документа»</w:t>
      </w:r>
      <w:r w:rsidR="005B0D6A" w:rsidRPr="002F0C6B">
        <w:rPr>
          <w:rFonts w:ascii="Times New Roman" w:hAnsi="Times New Roman"/>
          <w:sz w:val="24"/>
          <w:szCs w:val="24"/>
        </w:rPr>
        <w:t xml:space="preserve"> осуществлять в соответствии с утверждённым регламентом.</w:t>
      </w:r>
    </w:p>
    <w:p w:rsidR="005B0D6A" w:rsidRPr="002F0C6B" w:rsidRDefault="00913E80" w:rsidP="005B0D6A">
      <w:pPr>
        <w:pStyle w:val="11"/>
        <w:spacing w:after="0" w:line="240" w:lineRule="auto"/>
        <w:jc w:val="both"/>
        <w:rPr>
          <w:rFonts w:ascii="Times New Roman" w:hAnsi="Times New Roman"/>
          <w:bCs/>
          <w:sz w:val="24"/>
          <w:szCs w:val="24"/>
        </w:rPr>
      </w:pPr>
      <w:r>
        <w:rPr>
          <w:rFonts w:ascii="Times New Roman" w:hAnsi="Times New Roman"/>
          <w:sz w:val="24"/>
          <w:szCs w:val="24"/>
        </w:rPr>
        <w:t>3</w:t>
      </w:r>
      <w:r w:rsidR="005B0D6A" w:rsidRPr="002F0C6B">
        <w:rPr>
          <w:rFonts w:ascii="Times New Roman" w:hAnsi="Times New Roman"/>
          <w:sz w:val="24"/>
          <w:szCs w:val="24"/>
        </w:rPr>
        <w:t xml:space="preserve">. </w:t>
      </w:r>
      <w:r w:rsidR="005B0D6A" w:rsidRPr="002F0C6B">
        <w:rPr>
          <w:rFonts w:ascii="Times New Roman" w:hAnsi="Times New Roman"/>
          <w:spacing w:val="6"/>
          <w:sz w:val="24"/>
          <w:szCs w:val="24"/>
        </w:rPr>
        <w:t xml:space="preserve">Настоящее постановление в целях официального </w:t>
      </w:r>
      <w:r w:rsidR="00741609" w:rsidRPr="002F0C6B">
        <w:rPr>
          <w:rFonts w:ascii="Times New Roman" w:hAnsi="Times New Roman"/>
          <w:spacing w:val="6"/>
          <w:sz w:val="24"/>
          <w:szCs w:val="24"/>
        </w:rPr>
        <w:t xml:space="preserve"> </w:t>
      </w:r>
      <w:r w:rsidR="005B0D6A" w:rsidRPr="002F0C6B">
        <w:rPr>
          <w:rFonts w:ascii="Times New Roman" w:hAnsi="Times New Roman"/>
          <w:spacing w:val="6"/>
          <w:sz w:val="24"/>
          <w:szCs w:val="24"/>
        </w:rPr>
        <w:t>обнародования</w:t>
      </w:r>
      <w:r w:rsidR="00741609" w:rsidRPr="002F0C6B">
        <w:rPr>
          <w:rFonts w:ascii="Times New Roman" w:hAnsi="Times New Roman"/>
          <w:spacing w:val="6"/>
          <w:sz w:val="24"/>
          <w:szCs w:val="24"/>
        </w:rPr>
        <w:t xml:space="preserve"> </w:t>
      </w:r>
      <w:r w:rsidR="005B0D6A" w:rsidRPr="002F0C6B">
        <w:rPr>
          <w:rFonts w:ascii="Times New Roman" w:hAnsi="Times New Roman"/>
          <w:spacing w:val="6"/>
          <w:sz w:val="24"/>
          <w:szCs w:val="24"/>
        </w:rPr>
        <w:t xml:space="preserve"> разместить в библиотек</w:t>
      </w:r>
      <w:r w:rsidR="00512C92">
        <w:rPr>
          <w:rFonts w:ascii="Times New Roman" w:hAnsi="Times New Roman"/>
          <w:spacing w:val="6"/>
          <w:sz w:val="24"/>
          <w:szCs w:val="24"/>
        </w:rPr>
        <w:t>е</w:t>
      </w:r>
      <w:r w:rsidR="005B0D6A" w:rsidRPr="002F0C6B">
        <w:rPr>
          <w:rFonts w:ascii="Times New Roman" w:hAnsi="Times New Roman"/>
          <w:spacing w:val="6"/>
          <w:sz w:val="24"/>
          <w:szCs w:val="24"/>
        </w:rPr>
        <w:t xml:space="preserve"> </w:t>
      </w:r>
      <w:r w:rsidR="00512C92">
        <w:rPr>
          <w:rFonts w:ascii="Times New Roman" w:hAnsi="Times New Roman"/>
          <w:spacing w:val="6"/>
          <w:sz w:val="24"/>
          <w:szCs w:val="24"/>
        </w:rPr>
        <w:t>с.Комсомольск, ФАПах населенных пунктов</w:t>
      </w:r>
      <w:r w:rsidR="005B0D6A" w:rsidRPr="002F0C6B">
        <w:rPr>
          <w:rFonts w:ascii="Times New Roman" w:hAnsi="Times New Roman"/>
          <w:spacing w:val="3"/>
          <w:sz w:val="24"/>
          <w:szCs w:val="24"/>
        </w:rPr>
        <w:t xml:space="preserve"> и на официальном сайте </w:t>
      </w:r>
      <w:r w:rsidR="005B0D6A" w:rsidRPr="002F0C6B">
        <w:rPr>
          <w:rFonts w:ascii="Times New Roman" w:hAnsi="Times New Roman"/>
          <w:bCs/>
          <w:sz w:val="24"/>
          <w:szCs w:val="24"/>
        </w:rPr>
        <w:t xml:space="preserve">муниципального образования </w:t>
      </w:r>
      <w:r w:rsidR="00943D2E">
        <w:rPr>
          <w:rFonts w:ascii="Times New Roman" w:hAnsi="Times New Roman"/>
          <w:bCs/>
          <w:sz w:val="24"/>
          <w:szCs w:val="24"/>
        </w:rPr>
        <w:t>Комсомольское</w:t>
      </w:r>
      <w:r w:rsidR="005B0D6A" w:rsidRPr="002F0C6B">
        <w:rPr>
          <w:rFonts w:ascii="Times New Roman" w:hAnsi="Times New Roman"/>
          <w:bCs/>
          <w:sz w:val="24"/>
          <w:szCs w:val="24"/>
        </w:rPr>
        <w:t xml:space="preserve"> сельское поселение в сети Интернет:</w:t>
      </w:r>
      <w:r w:rsidR="00BC1952" w:rsidRPr="00BC1952">
        <w:t xml:space="preserve"> </w:t>
      </w:r>
      <w:hyperlink r:id="rId10" w:history="1">
        <w:r w:rsidR="00BC1952" w:rsidRPr="00C6494E">
          <w:rPr>
            <w:rStyle w:val="a3"/>
            <w:rFonts w:ascii="Times New Roman" w:eastAsia="Calibri" w:hAnsi="Times New Roman"/>
          </w:rPr>
          <w:t>http://</w:t>
        </w:r>
        <w:r w:rsidR="00BC1952" w:rsidRPr="00C6494E">
          <w:rPr>
            <w:rStyle w:val="a3"/>
            <w:rFonts w:ascii="Times New Roman" w:eastAsia="Calibri" w:hAnsi="Times New Roman"/>
            <w:lang w:val="en-US"/>
          </w:rPr>
          <w:t>spkomsomolsk</w:t>
        </w:r>
        <w:r w:rsidR="00BC1952" w:rsidRPr="00C6494E">
          <w:rPr>
            <w:rStyle w:val="a3"/>
            <w:rFonts w:ascii="Times New Roman" w:eastAsia="Calibri" w:hAnsi="Times New Roman"/>
          </w:rPr>
          <w:t>.ru</w:t>
        </w:r>
      </w:hyperlink>
    </w:p>
    <w:p w:rsidR="005B0D6A" w:rsidRPr="002F0C6B" w:rsidRDefault="00913E80" w:rsidP="005B0D6A">
      <w:pPr>
        <w:pStyle w:val="11"/>
        <w:spacing w:after="0" w:line="240" w:lineRule="auto"/>
        <w:jc w:val="both"/>
        <w:rPr>
          <w:rFonts w:ascii="Times New Roman" w:hAnsi="Times New Roman"/>
          <w:sz w:val="24"/>
          <w:szCs w:val="24"/>
        </w:rPr>
      </w:pPr>
      <w:r>
        <w:rPr>
          <w:rFonts w:ascii="Times New Roman" w:hAnsi="Times New Roman"/>
          <w:sz w:val="24"/>
          <w:szCs w:val="24"/>
        </w:rPr>
        <w:t>4</w:t>
      </w:r>
      <w:r w:rsidR="005B0D6A" w:rsidRPr="002F0C6B">
        <w:rPr>
          <w:rFonts w:ascii="Times New Roman" w:hAnsi="Times New Roman"/>
          <w:sz w:val="24"/>
          <w:szCs w:val="24"/>
        </w:rPr>
        <w:t xml:space="preserve">. Контроль за исполнением настоящего постановления возложить на  управляющего делами сельского поселения </w:t>
      </w:r>
      <w:r w:rsidR="00BC1952">
        <w:rPr>
          <w:rFonts w:ascii="Times New Roman" w:hAnsi="Times New Roman"/>
          <w:sz w:val="24"/>
          <w:szCs w:val="24"/>
        </w:rPr>
        <w:t>И.В.Крутихину</w:t>
      </w:r>
      <w:r w:rsidR="005B0D6A" w:rsidRPr="002F0C6B">
        <w:rPr>
          <w:rFonts w:ascii="Times New Roman" w:hAnsi="Times New Roman"/>
          <w:sz w:val="24"/>
          <w:szCs w:val="24"/>
        </w:rPr>
        <w:t>.</w:t>
      </w:r>
    </w:p>
    <w:p w:rsidR="00741609" w:rsidRPr="002F0C6B" w:rsidRDefault="00741609" w:rsidP="005B0D6A">
      <w:pPr>
        <w:autoSpaceDE w:val="0"/>
        <w:rPr>
          <w:sz w:val="24"/>
          <w:szCs w:val="24"/>
        </w:rPr>
      </w:pPr>
    </w:p>
    <w:p w:rsidR="00741609" w:rsidRPr="002F0C6B" w:rsidRDefault="00741609" w:rsidP="005B0D6A">
      <w:pPr>
        <w:autoSpaceDE w:val="0"/>
        <w:rPr>
          <w:sz w:val="24"/>
          <w:szCs w:val="24"/>
        </w:rPr>
      </w:pPr>
    </w:p>
    <w:p w:rsidR="00855386" w:rsidRDefault="00855386" w:rsidP="005B0D6A">
      <w:pPr>
        <w:autoSpaceDE w:val="0"/>
        <w:rPr>
          <w:sz w:val="24"/>
          <w:szCs w:val="24"/>
        </w:rPr>
      </w:pPr>
    </w:p>
    <w:p w:rsidR="00855386" w:rsidRDefault="00855386" w:rsidP="005B0D6A">
      <w:pPr>
        <w:autoSpaceDE w:val="0"/>
        <w:rPr>
          <w:sz w:val="24"/>
          <w:szCs w:val="24"/>
        </w:rPr>
      </w:pPr>
    </w:p>
    <w:p w:rsidR="00741609" w:rsidRPr="002F0C6B" w:rsidRDefault="005B0D6A" w:rsidP="005B0D6A">
      <w:pPr>
        <w:autoSpaceDE w:val="0"/>
        <w:rPr>
          <w:sz w:val="24"/>
          <w:szCs w:val="24"/>
        </w:rPr>
      </w:pPr>
      <w:r w:rsidRPr="002F0C6B">
        <w:rPr>
          <w:sz w:val="24"/>
          <w:szCs w:val="24"/>
        </w:rPr>
        <w:t xml:space="preserve">Глава </w:t>
      </w:r>
      <w:r w:rsidR="00741609" w:rsidRPr="002F0C6B">
        <w:rPr>
          <w:sz w:val="24"/>
          <w:szCs w:val="24"/>
        </w:rPr>
        <w:t xml:space="preserve"> </w:t>
      </w:r>
      <w:r w:rsidR="00BC1952">
        <w:rPr>
          <w:sz w:val="24"/>
          <w:szCs w:val="24"/>
        </w:rPr>
        <w:t>Комсомольского</w:t>
      </w:r>
    </w:p>
    <w:p w:rsidR="008F6362" w:rsidRDefault="00741609" w:rsidP="008F6362">
      <w:pPr>
        <w:autoSpaceDE w:val="0"/>
        <w:rPr>
          <w:sz w:val="24"/>
          <w:szCs w:val="24"/>
        </w:rPr>
      </w:pPr>
      <w:r w:rsidRPr="002F0C6B">
        <w:rPr>
          <w:sz w:val="24"/>
          <w:szCs w:val="24"/>
        </w:rPr>
        <w:t xml:space="preserve">сельского </w:t>
      </w:r>
      <w:r w:rsidR="005B0D6A" w:rsidRPr="002F0C6B">
        <w:rPr>
          <w:sz w:val="24"/>
          <w:szCs w:val="24"/>
        </w:rPr>
        <w:t xml:space="preserve">поселения                                                       </w:t>
      </w:r>
      <w:r w:rsidR="008F6362">
        <w:rPr>
          <w:sz w:val="24"/>
          <w:szCs w:val="24"/>
        </w:rPr>
        <w:t xml:space="preserve">             </w:t>
      </w:r>
      <w:r w:rsidR="008F6362">
        <w:rPr>
          <w:sz w:val="24"/>
          <w:szCs w:val="24"/>
        </w:rPr>
        <w:tab/>
      </w:r>
      <w:r w:rsidR="008F6362">
        <w:rPr>
          <w:sz w:val="24"/>
          <w:szCs w:val="24"/>
        </w:rPr>
        <w:tab/>
        <w:t xml:space="preserve">   </w:t>
      </w:r>
      <w:r w:rsidR="008F6362">
        <w:rPr>
          <w:sz w:val="24"/>
          <w:szCs w:val="24"/>
        </w:rPr>
        <w:tab/>
      </w:r>
      <w:r w:rsidR="00BC1952">
        <w:rPr>
          <w:sz w:val="24"/>
          <w:szCs w:val="24"/>
        </w:rPr>
        <w:t>Н.Г.Сафронов</w:t>
      </w:r>
    </w:p>
    <w:p w:rsidR="008F6362" w:rsidRDefault="008F6362" w:rsidP="008F6362">
      <w:pPr>
        <w:autoSpaceDE w:val="0"/>
        <w:rPr>
          <w:sz w:val="24"/>
          <w:szCs w:val="24"/>
        </w:rPr>
      </w:pPr>
    </w:p>
    <w:p w:rsidR="00855386" w:rsidRDefault="00855386" w:rsidP="008F6362">
      <w:pPr>
        <w:autoSpaceDE w:val="0"/>
        <w:rPr>
          <w:sz w:val="16"/>
          <w:szCs w:val="16"/>
        </w:rPr>
      </w:pPr>
    </w:p>
    <w:p w:rsidR="00855386" w:rsidRDefault="00855386" w:rsidP="008F6362">
      <w:pPr>
        <w:autoSpaceDE w:val="0"/>
        <w:rPr>
          <w:sz w:val="16"/>
          <w:szCs w:val="16"/>
        </w:rPr>
      </w:pPr>
    </w:p>
    <w:p w:rsidR="00855386" w:rsidRDefault="00855386" w:rsidP="008F6362">
      <w:pPr>
        <w:autoSpaceDE w:val="0"/>
        <w:rPr>
          <w:sz w:val="16"/>
          <w:szCs w:val="16"/>
        </w:rPr>
      </w:pPr>
    </w:p>
    <w:p w:rsidR="00855386" w:rsidRDefault="00855386" w:rsidP="008F6362">
      <w:pPr>
        <w:autoSpaceDE w:val="0"/>
        <w:rPr>
          <w:sz w:val="16"/>
          <w:szCs w:val="16"/>
        </w:rPr>
      </w:pPr>
    </w:p>
    <w:p w:rsidR="00855386" w:rsidRDefault="00855386" w:rsidP="008F6362">
      <w:pPr>
        <w:autoSpaceDE w:val="0"/>
        <w:rPr>
          <w:sz w:val="16"/>
          <w:szCs w:val="16"/>
        </w:rPr>
      </w:pPr>
    </w:p>
    <w:p w:rsidR="00913E80" w:rsidRDefault="00913E80" w:rsidP="008F6362">
      <w:pPr>
        <w:autoSpaceDE w:val="0"/>
        <w:rPr>
          <w:sz w:val="16"/>
          <w:szCs w:val="16"/>
        </w:rPr>
      </w:pPr>
    </w:p>
    <w:p w:rsidR="00913E80" w:rsidRDefault="00913E80" w:rsidP="008F6362">
      <w:pPr>
        <w:autoSpaceDE w:val="0"/>
        <w:rPr>
          <w:sz w:val="16"/>
          <w:szCs w:val="16"/>
        </w:rPr>
      </w:pPr>
    </w:p>
    <w:p w:rsidR="00913E80" w:rsidRDefault="00913E80" w:rsidP="008F6362">
      <w:pPr>
        <w:autoSpaceDE w:val="0"/>
        <w:rPr>
          <w:sz w:val="16"/>
          <w:szCs w:val="16"/>
        </w:rPr>
      </w:pPr>
    </w:p>
    <w:p w:rsidR="00913E80" w:rsidRDefault="00913E80" w:rsidP="008F6362">
      <w:pPr>
        <w:autoSpaceDE w:val="0"/>
        <w:rPr>
          <w:sz w:val="16"/>
          <w:szCs w:val="16"/>
        </w:rPr>
      </w:pPr>
    </w:p>
    <w:p w:rsidR="00855386" w:rsidRDefault="005B0D6A" w:rsidP="008F6362">
      <w:pPr>
        <w:autoSpaceDE w:val="0"/>
        <w:rPr>
          <w:sz w:val="16"/>
          <w:szCs w:val="16"/>
        </w:rPr>
      </w:pPr>
      <w:r w:rsidRPr="002F0C6B">
        <w:rPr>
          <w:sz w:val="16"/>
          <w:szCs w:val="16"/>
        </w:rPr>
        <w:t xml:space="preserve">Исп. </w:t>
      </w:r>
      <w:r w:rsidR="00BC1952">
        <w:rPr>
          <w:sz w:val="16"/>
          <w:szCs w:val="16"/>
        </w:rPr>
        <w:t>Чепрасова М.М.</w:t>
      </w:r>
    </w:p>
    <w:p w:rsidR="005B0D6A" w:rsidRPr="008F6362" w:rsidRDefault="005B0D6A" w:rsidP="008F6362">
      <w:pPr>
        <w:autoSpaceDE w:val="0"/>
        <w:rPr>
          <w:sz w:val="24"/>
          <w:szCs w:val="24"/>
        </w:rPr>
      </w:pPr>
      <w:r w:rsidRPr="002F0C6B">
        <w:rPr>
          <w:sz w:val="16"/>
          <w:szCs w:val="16"/>
        </w:rPr>
        <w:t xml:space="preserve"> (</w:t>
      </w:r>
      <w:r w:rsidR="00BC1952">
        <w:rPr>
          <w:sz w:val="16"/>
          <w:szCs w:val="16"/>
        </w:rPr>
        <w:t>42-4-21</w:t>
      </w:r>
      <w:r w:rsidRPr="002F0C6B">
        <w:rPr>
          <w:sz w:val="16"/>
          <w:szCs w:val="16"/>
        </w:rPr>
        <w:t>)</w:t>
      </w:r>
    </w:p>
    <w:p w:rsidR="005B0D6A" w:rsidRPr="002F0C6B" w:rsidRDefault="005B0D6A" w:rsidP="005B0D6A">
      <w:pPr>
        <w:tabs>
          <w:tab w:val="left" w:pos="4680"/>
        </w:tabs>
        <w:autoSpaceDE w:val="0"/>
        <w:jc w:val="right"/>
        <w:rPr>
          <w:sz w:val="24"/>
          <w:szCs w:val="24"/>
        </w:rPr>
      </w:pPr>
      <w:r w:rsidRPr="002F0C6B">
        <w:rPr>
          <w:sz w:val="24"/>
          <w:szCs w:val="24"/>
        </w:rPr>
        <w:lastRenderedPageBreak/>
        <w:t xml:space="preserve">Приложение </w:t>
      </w:r>
    </w:p>
    <w:p w:rsidR="005B0D6A" w:rsidRPr="002F0C6B" w:rsidRDefault="005B0D6A" w:rsidP="005B0D6A">
      <w:pPr>
        <w:tabs>
          <w:tab w:val="left" w:pos="4680"/>
        </w:tabs>
        <w:autoSpaceDE w:val="0"/>
        <w:jc w:val="right"/>
        <w:rPr>
          <w:sz w:val="24"/>
          <w:szCs w:val="24"/>
        </w:rPr>
      </w:pPr>
      <w:r w:rsidRPr="002F0C6B">
        <w:rPr>
          <w:sz w:val="24"/>
          <w:szCs w:val="24"/>
        </w:rPr>
        <w:t>к  постановлению администрации</w:t>
      </w:r>
    </w:p>
    <w:p w:rsidR="005B0D6A" w:rsidRPr="002F0C6B" w:rsidRDefault="00BC1952" w:rsidP="005B0D6A">
      <w:pPr>
        <w:tabs>
          <w:tab w:val="left" w:pos="4680"/>
        </w:tabs>
        <w:autoSpaceDE w:val="0"/>
        <w:jc w:val="right"/>
        <w:rPr>
          <w:sz w:val="24"/>
          <w:szCs w:val="24"/>
        </w:rPr>
      </w:pPr>
      <w:r>
        <w:rPr>
          <w:sz w:val="24"/>
          <w:szCs w:val="24"/>
        </w:rPr>
        <w:t>Комсомольского</w:t>
      </w:r>
      <w:r w:rsidR="005B0D6A" w:rsidRPr="002F0C6B">
        <w:rPr>
          <w:sz w:val="24"/>
          <w:szCs w:val="24"/>
        </w:rPr>
        <w:t xml:space="preserve"> сельского поселения  </w:t>
      </w:r>
    </w:p>
    <w:p w:rsidR="005B0D6A" w:rsidRPr="002F0C6B" w:rsidRDefault="005B0D6A" w:rsidP="005B0D6A">
      <w:pPr>
        <w:autoSpaceDE w:val="0"/>
        <w:ind w:left="3540" w:firstLine="708"/>
        <w:jc w:val="right"/>
        <w:rPr>
          <w:sz w:val="24"/>
          <w:szCs w:val="24"/>
        </w:rPr>
      </w:pPr>
      <w:r w:rsidRPr="002F0C6B">
        <w:rPr>
          <w:sz w:val="24"/>
          <w:szCs w:val="24"/>
        </w:rPr>
        <w:t xml:space="preserve">от </w:t>
      </w:r>
      <w:r w:rsidR="00512C92">
        <w:rPr>
          <w:sz w:val="24"/>
          <w:szCs w:val="24"/>
        </w:rPr>
        <w:t>12.02.2018</w:t>
      </w:r>
      <w:r w:rsidRPr="002F0C6B">
        <w:rPr>
          <w:sz w:val="24"/>
          <w:szCs w:val="24"/>
        </w:rPr>
        <w:t xml:space="preserve"> № </w:t>
      </w:r>
      <w:r w:rsidR="00512C92">
        <w:rPr>
          <w:sz w:val="24"/>
          <w:szCs w:val="24"/>
        </w:rPr>
        <w:t>9</w:t>
      </w:r>
    </w:p>
    <w:p w:rsidR="005B0D6A" w:rsidRPr="002F0C6B" w:rsidRDefault="005B0D6A" w:rsidP="005B0D6A">
      <w:pPr>
        <w:jc w:val="right"/>
        <w:rPr>
          <w:sz w:val="24"/>
          <w:szCs w:val="24"/>
        </w:rPr>
      </w:pPr>
    </w:p>
    <w:p w:rsidR="005B0D6A" w:rsidRPr="002F0C6B" w:rsidRDefault="005B0D6A" w:rsidP="005B0D6A">
      <w:pPr>
        <w:jc w:val="center"/>
        <w:rPr>
          <w:b/>
          <w:sz w:val="24"/>
          <w:szCs w:val="24"/>
        </w:rPr>
      </w:pPr>
      <w:r w:rsidRPr="002F0C6B">
        <w:rPr>
          <w:b/>
          <w:sz w:val="24"/>
          <w:szCs w:val="24"/>
        </w:rPr>
        <w:t xml:space="preserve">Административный регламент </w:t>
      </w:r>
    </w:p>
    <w:p w:rsidR="005B0D6A" w:rsidRPr="002F0C6B" w:rsidRDefault="005B0D6A" w:rsidP="005B0D6A">
      <w:pPr>
        <w:jc w:val="center"/>
        <w:rPr>
          <w:b/>
          <w:sz w:val="24"/>
          <w:szCs w:val="24"/>
        </w:rPr>
      </w:pPr>
      <w:r w:rsidRPr="002F0C6B">
        <w:rPr>
          <w:b/>
          <w:sz w:val="24"/>
          <w:szCs w:val="24"/>
        </w:rPr>
        <w:t xml:space="preserve">предоставления муниципальной услуги </w:t>
      </w:r>
    </w:p>
    <w:p w:rsidR="005B0D6A" w:rsidRPr="002F0C6B" w:rsidRDefault="005B0D6A" w:rsidP="005B0D6A">
      <w:pPr>
        <w:jc w:val="center"/>
        <w:rPr>
          <w:b/>
          <w:sz w:val="24"/>
          <w:szCs w:val="24"/>
        </w:rPr>
      </w:pPr>
      <w:r w:rsidRPr="002F0C6B">
        <w:rPr>
          <w:b/>
          <w:sz w:val="24"/>
          <w:szCs w:val="24"/>
        </w:rPr>
        <w:t xml:space="preserve">«Подготовка и выдача градостроительных планов земельных участков </w:t>
      </w:r>
    </w:p>
    <w:p w:rsidR="005B0D6A" w:rsidRPr="002F0C6B" w:rsidRDefault="005B0D6A" w:rsidP="005B0D6A">
      <w:pPr>
        <w:jc w:val="center"/>
        <w:rPr>
          <w:b/>
          <w:sz w:val="24"/>
          <w:szCs w:val="24"/>
        </w:rPr>
      </w:pPr>
      <w:r w:rsidRPr="002F0C6B">
        <w:rPr>
          <w:b/>
          <w:sz w:val="24"/>
          <w:szCs w:val="24"/>
        </w:rPr>
        <w:t>в виде отдельного документа»</w:t>
      </w:r>
    </w:p>
    <w:p w:rsidR="005B0D6A" w:rsidRPr="002F0C6B" w:rsidRDefault="005B0D6A" w:rsidP="005B0D6A">
      <w:pPr>
        <w:jc w:val="center"/>
        <w:rPr>
          <w:b/>
          <w:sz w:val="24"/>
          <w:szCs w:val="24"/>
        </w:rPr>
      </w:pPr>
    </w:p>
    <w:p w:rsidR="005B0D6A" w:rsidRPr="002F0C6B" w:rsidRDefault="005B0D6A" w:rsidP="005B0D6A">
      <w:pPr>
        <w:jc w:val="center"/>
        <w:rPr>
          <w:sz w:val="24"/>
          <w:szCs w:val="24"/>
        </w:rPr>
      </w:pPr>
      <w:r w:rsidRPr="002F0C6B">
        <w:rPr>
          <w:b/>
          <w:sz w:val="24"/>
          <w:szCs w:val="24"/>
        </w:rPr>
        <w:t>1. Общие положения</w:t>
      </w:r>
    </w:p>
    <w:p w:rsidR="005B0D6A" w:rsidRPr="002F0C6B" w:rsidRDefault="005B0D6A" w:rsidP="005B0D6A">
      <w:pPr>
        <w:rPr>
          <w:sz w:val="24"/>
          <w:szCs w:val="24"/>
        </w:rPr>
      </w:pPr>
    </w:p>
    <w:p w:rsidR="005B0D6A" w:rsidRPr="002F0C6B" w:rsidRDefault="005B0D6A" w:rsidP="005B0D6A">
      <w:pPr>
        <w:autoSpaceDE w:val="0"/>
        <w:ind w:firstLine="540"/>
        <w:jc w:val="both"/>
        <w:rPr>
          <w:sz w:val="24"/>
          <w:szCs w:val="24"/>
        </w:rPr>
      </w:pPr>
      <w:r w:rsidRPr="002F0C6B">
        <w:rPr>
          <w:sz w:val="24"/>
          <w:szCs w:val="24"/>
        </w:rPr>
        <w:t>1.1. Административный регламент предоставления муниципальной услуги «Подготовка, утверждение и выдача градостроительных планов земельных участков в виде отдельного документа» (далее по тексту – административный регламент) разработан  в целях повышения качества и доступности предоставления муниципальной услуги, определения сроков и последовательности действий (административных процедур) при исполнении указанной муниципальной услуги.</w:t>
      </w:r>
    </w:p>
    <w:p w:rsidR="005B0D6A" w:rsidRPr="002E5E57" w:rsidRDefault="005B0D6A" w:rsidP="005B0D6A">
      <w:pPr>
        <w:ind w:firstLine="540"/>
        <w:jc w:val="both"/>
        <w:rPr>
          <w:sz w:val="24"/>
          <w:szCs w:val="24"/>
        </w:rPr>
      </w:pPr>
      <w:r w:rsidRPr="002E5E57">
        <w:rPr>
          <w:sz w:val="24"/>
          <w:szCs w:val="24"/>
        </w:rPr>
        <w:t xml:space="preserve">1.2. Для целей настоящего административного регламента заявителем, в отношении которого предоставляется муниципальная услуга (далее по тексту — заявитель), является физическое либо юридическое лицо, являющееся правообладателем застроенного либо предназначенного для строительства земельного участка. </w:t>
      </w:r>
    </w:p>
    <w:p w:rsidR="005B0D6A" w:rsidRPr="002E5E57" w:rsidRDefault="005B0D6A" w:rsidP="005B0D6A">
      <w:pPr>
        <w:ind w:firstLine="540"/>
        <w:jc w:val="both"/>
        <w:rPr>
          <w:sz w:val="24"/>
          <w:szCs w:val="24"/>
        </w:rPr>
      </w:pPr>
      <w:r w:rsidRPr="002E5E57">
        <w:rPr>
          <w:sz w:val="24"/>
          <w:szCs w:val="24"/>
        </w:rPr>
        <w:t>От имени заявителей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5B0D6A" w:rsidRPr="002E5E57" w:rsidRDefault="005B0D6A" w:rsidP="005B0D6A">
      <w:pPr>
        <w:autoSpaceDE w:val="0"/>
        <w:ind w:firstLine="540"/>
        <w:jc w:val="both"/>
        <w:rPr>
          <w:sz w:val="24"/>
          <w:szCs w:val="24"/>
        </w:rPr>
      </w:pPr>
      <w:r w:rsidRPr="002E5E57">
        <w:rPr>
          <w:sz w:val="24"/>
          <w:szCs w:val="24"/>
        </w:rPr>
        <w:t>1.3. Порядок информирования о правилах предоставления муниципальной услуги.</w:t>
      </w:r>
    </w:p>
    <w:p w:rsidR="005B0D6A" w:rsidRPr="002E5E57" w:rsidRDefault="005B0D6A" w:rsidP="005B0D6A">
      <w:pPr>
        <w:ind w:firstLine="540"/>
        <w:jc w:val="both"/>
        <w:rPr>
          <w:sz w:val="24"/>
          <w:szCs w:val="24"/>
        </w:rPr>
      </w:pPr>
      <w:r w:rsidRPr="002E5E57">
        <w:rPr>
          <w:sz w:val="24"/>
          <w:szCs w:val="24"/>
        </w:rPr>
        <w:t>1.3.1. Порядок устного информирования.</w:t>
      </w:r>
    </w:p>
    <w:p w:rsidR="005B0D6A" w:rsidRPr="002E5E57" w:rsidRDefault="005B0D6A" w:rsidP="005B0D6A">
      <w:pPr>
        <w:autoSpaceDE w:val="0"/>
        <w:ind w:firstLine="540"/>
        <w:jc w:val="both"/>
        <w:rPr>
          <w:sz w:val="24"/>
          <w:szCs w:val="24"/>
        </w:rPr>
      </w:pPr>
      <w:r w:rsidRPr="002E5E57">
        <w:rPr>
          <w:sz w:val="24"/>
          <w:szCs w:val="24"/>
        </w:rPr>
        <w:t xml:space="preserve">1.3.1.1. Информирование о порядке предоставления муниципальной услуги, а также о ходе исполнения услуги осуществляется специалистом, уполномоченным на  выполнение и разработку градостроительных планов при личном обращении, а также по номеру телефона, указанному в приложении 2 к настоящему административному регламенту. </w:t>
      </w:r>
    </w:p>
    <w:p w:rsidR="005B0D6A" w:rsidRPr="002E5E57" w:rsidRDefault="005B0D6A" w:rsidP="005B0D6A">
      <w:pPr>
        <w:ind w:firstLine="540"/>
        <w:jc w:val="both"/>
        <w:rPr>
          <w:sz w:val="24"/>
          <w:szCs w:val="24"/>
        </w:rPr>
      </w:pPr>
      <w:r w:rsidRPr="002E5E57">
        <w:rPr>
          <w:sz w:val="24"/>
          <w:szCs w:val="24"/>
        </w:rPr>
        <w:t>При индивидуальном устном информировании применяются все меры для дачи полного и оперативного ответа на поставленные вопросы.</w:t>
      </w:r>
    </w:p>
    <w:p w:rsidR="005B0D6A" w:rsidRPr="002E5E57" w:rsidRDefault="005B0D6A" w:rsidP="005B0D6A">
      <w:pPr>
        <w:ind w:firstLine="540"/>
        <w:jc w:val="both"/>
        <w:rPr>
          <w:sz w:val="24"/>
          <w:szCs w:val="24"/>
        </w:rPr>
      </w:pPr>
      <w:r w:rsidRPr="002E5E57">
        <w:rPr>
          <w:sz w:val="24"/>
          <w:szCs w:val="24"/>
        </w:rPr>
        <w:t>Ответ на телефонный звонок должен начинаться с информации о наименовании органа (организации), в который обратился заявитель, фамилии, имени, отчестве и должности специалиста, принявшего телефонный звонок.</w:t>
      </w:r>
    </w:p>
    <w:p w:rsidR="005B0D6A" w:rsidRPr="002E5E57" w:rsidRDefault="005B0D6A" w:rsidP="005B0D6A">
      <w:pPr>
        <w:ind w:firstLine="540"/>
        <w:jc w:val="both"/>
        <w:rPr>
          <w:sz w:val="24"/>
          <w:szCs w:val="24"/>
        </w:rPr>
      </w:pPr>
      <w:r w:rsidRPr="002E5E57">
        <w:rPr>
          <w:sz w:val="24"/>
          <w:szCs w:val="24"/>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5B0D6A" w:rsidRPr="002E5E57" w:rsidRDefault="005B0D6A" w:rsidP="005B0D6A">
      <w:pPr>
        <w:ind w:firstLine="540"/>
        <w:jc w:val="both"/>
        <w:rPr>
          <w:sz w:val="24"/>
          <w:szCs w:val="24"/>
        </w:rPr>
      </w:pPr>
      <w:r w:rsidRPr="002E5E57">
        <w:rPr>
          <w:sz w:val="24"/>
          <w:szCs w:val="24"/>
        </w:rPr>
        <w:t>Индивидуальное устное информирование каждого заявителя специалистом отдела осуществляется  не более 10 минут.</w:t>
      </w:r>
    </w:p>
    <w:p w:rsidR="005B0D6A" w:rsidRPr="0012486B" w:rsidRDefault="005B0D6A" w:rsidP="005B0D6A">
      <w:pPr>
        <w:ind w:firstLine="540"/>
        <w:jc w:val="both"/>
        <w:rPr>
          <w:sz w:val="24"/>
          <w:szCs w:val="24"/>
        </w:rPr>
      </w:pPr>
      <w:r w:rsidRPr="0012486B">
        <w:rPr>
          <w:sz w:val="24"/>
          <w:szCs w:val="24"/>
        </w:rPr>
        <w:t>1.3.2. Порядок письменного информирования.</w:t>
      </w:r>
    </w:p>
    <w:p w:rsidR="005B0D6A" w:rsidRPr="0012486B" w:rsidRDefault="005B0D6A" w:rsidP="005B0D6A">
      <w:pPr>
        <w:ind w:firstLine="540"/>
        <w:jc w:val="both"/>
        <w:rPr>
          <w:sz w:val="24"/>
          <w:szCs w:val="24"/>
        </w:rPr>
      </w:pPr>
      <w:r w:rsidRPr="0012486B">
        <w:rPr>
          <w:sz w:val="24"/>
          <w:szCs w:val="24"/>
        </w:rPr>
        <w:t xml:space="preserve">1.3.2.1. Письменное информирование по вопросам предоставления муниципальной услуги, в том числе о ходе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путем размещения на официальном сайте муниципального образования </w:t>
      </w:r>
      <w:r w:rsidR="002E5E57" w:rsidRPr="0012486B">
        <w:rPr>
          <w:sz w:val="24"/>
          <w:szCs w:val="24"/>
        </w:rPr>
        <w:t>Комсомольское</w:t>
      </w:r>
      <w:r w:rsidRPr="0012486B">
        <w:rPr>
          <w:sz w:val="24"/>
          <w:szCs w:val="24"/>
        </w:rPr>
        <w:t xml:space="preserve"> сельское поселение или направления на электронную почту по адресу, а также номерам телефонов/факсов, указанным в приложении 2 к настоящему административному регламенту</w:t>
      </w:r>
      <w:r w:rsidR="0012486B">
        <w:rPr>
          <w:sz w:val="24"/>
          <w:szCs w:val="24"/>
        </w:rPr>
        <w:t>.</w:t>
      </w:r>
      <w:r w:rsidRPr="0012486B">
        <w:rPr>
          <w:sz w:val="24"/>
          <w:szCs w:val="24"/>
        </w:rPr>
        <w:t xml:space="preserve"> </w:t>
      </w:r>
    </w:p>
    <w:p w:rsidR="005B0D6A" w:rsidRPr="0012486B" w:rsidRDefault="005B0D6A" w:rsidP="005B0D6A">
      <w:pPr>
        <w:ind w:firstLine="540"/>
        <w:jc w:val="both"/>
        <w:rPr>
          <w:sz w:val="24"/>
          <w:szCs w:val="24"/>
        </w:rPr>
      </w:pPr>
      <w:r w:rsidRPr="0012486B">
        <w:rPr>
          <w:sz w:val="24"/>
          <w:szCs w:val="24"/>
        </w:rPr>
        <w:lastRenderedPageBreak/>
        <w:t>1.3.2.2. При процедуре письменного информирования заявитель в своем письменном обращении в обязательном порядке указывает:</w:t>
      </w:r>
    </w:p>
    <w:p w:rsidR="005B0D6A" w:rsidRPr="0012486B" w:rsidRDefault="005B0D6A" w:rsidP="005B0D6A">
      <w:pPr>
        <w:ind w:firstLine="540"/>
        <w:jc w:val="both"/>
        <w:rPr>
          <w:sz w:val="24"/>
          <w:szCs w:val="24"/>
        </w:rPr>
      </w:pPr>
      <w:r w:rsidRPr="0012486B">
        <w:rPr>
          <w:sz w:val="24"/>
          <w:szCs w:val="24"/>
        </w:rPr>
        <w:t>1) наименование органа (учреждения), в который направляется обращение, либо фамилию, имя, отчество соответствующего должностного лица, либо должность соответствующего лица;</w:t>
      </w:r>
    </w:p>
    <w:p w:rsidR="005B0D6A" w:rsidRPr="0012486B" w:rsidRDefault="005B0D6A" w:rsidP="005B0D6A">
      <w:pPr>
        <w:ind w:firstLine="540"/>
        <w:jc w:val="both"/>
        <w:rPr>
          <w:sz w:val="24"/>
          <w:szCs w:val="24"/>
        </w:rPr>
      </w:pPr>
      <w:r w:rsidRPr="0012486B">
        <w:rPr>
          <w:sz w:val="24"/>
          <w:szCs w:val="24"/>
        </w:rPr>
        <w:t>2) фамилия, имя, отчество заявителя (физического лица), его место жительства, наименование заявителя (юридического лица), фамилия, имя, отчество руководителя;</w:t>
      </w:r>
    </w:p>
    <w:p w:rsidR="005B0D6A" w:rsidRPr="0012486B" w:rsidRDefault="005B0D6A" w:rsidP="005B0D6A">
      <w:pPr>
        <w:ind w:firstLine="540"/>
        <w:jc w:val="both"/>
        <w:rPr>
          <w:sz w:val="24"/>
          <w:szCs w:val="24"/>
        </w:rPr>
      </w:pPr>
      <w:r w:rsidRPr="0012486B">
        <w:rPr>
          <w:sz w:val="24"/>
          <w:szCs w:val="24"/>
        </w:rPr>
        <w:t xml:space="preserve">3) почтовый либо электронный адрес, по которому должен быть направлен ответ; </w:t>
      </w:r>
    </w:p>
    <w:p w:rsidR="005B0D6A" w:rsidRPr="0012486B" w:rsidRDefault="005B0D6A" w:rsidP="005B0D6A">
      <w:pPr>
        <w:ind w:firstLine="540"/>
        <w:jc w:val="both"/>
        <w:rPr>
          <w:sz w:val="24"/>
          <w:szCs w:val="24"/>
        </w:rPr>
      </w:pPr>
      <w:r w:rsidRPr="0012486B">
        <w:rPr>
          <w:sz w:val="24"/>
          <w:szCs w:val="24"/>
        </w:rPr>
        <w:t>4) способ доставки ответа по обращению (почтовой связью, на адрес электронной почты);</w:t>
      </w:r>
    </w:p>
    <w:p w:rsidR="005B0D6A" w:rsidRPr="0012486B" w:rsidRDefault="005B0D6A" w:rsidP="005B0D6A">
      <w:pPr>
        <w:ind w:firstLine="540"/>
        <w:jc w:val="both"/>
        <w:rPr>
          <w:sz w:val="24"/>
          <w:szCs w:val="24"/>
        </w:rPr>
      </w:pPr>
      <w:r w:rsidRPr="0012486B">
        <w:rPr>
          <w:sz w:val="24"/>
          <w:szCs w:val="24"/>
        </w:rPr>
        <w:t>5) суть обращения;</w:t>
      </w:r>
    </w:p>
    <w:p w:rsidR="005B0D6A" w:rsidRPr="0012486B" w:rsidRDefault="005B0D6A" w:rsidP="005B0D6A">
      <w:pPr>
        <w:ind w:firstLine="540"/>
        <w:jc w:val="both"/>
        <w:rPr>
          <w:sz w:val="24"/>
          <w:szCs w:val="24"/>
        </w:rPr>
      </w:pPr>
      <w:r w:rsidRPr="0012486B">
        <w:rPr>
          <w:sz w:val="24"/>
          <w:szCs w:val="24"/>
        </w:rPr>
        <w:t>6) дату обращения и подпись заявителя (в случае письменного обращения).</w:t>
      </w:r>
    </w:p>
    <w:p w:rsidR="005B0D6A" w:rsidRPr="0012486B" w:rsidRDefault="005B0D6A" w:rsidP="005B0D6A">
      <w:pPr>
        <w:autoSpaceDE w:val="0"/>
        <w:ind w:firstLine="540"/>
        <w:jc w:val="both"/>
        <w:rPr>
          <w:sz w:val="24"/>
          <w:szCs w:val="24"/>
        </w:rPr>
      </w:pPr>
      <w:r w:rsidRPr="0012486B">
        <w:rPr>
          <w:sz w:val="24"/>
          <w:szCs w:val="24"/>
        </w:rPr>
        <w:t xml:space="preserve">1.3.3. Информация о процедуре предоставления муниципальной услуги сообщается по номерам телефонов для справок (консультаций), а также размещается на официальном сайте муниципального образования </w:t>
      </w:r>
      <w:r w:rsidR="0012486B" w:rsidRPr="0012486B">
        <w:rPr>
          <w:sz w:val="24"/>
          <w:szCs w:val="24"/>
        </w:rPr>
        <w:t>Комсомольское</w:t>
      </w:r>
      <w:r w:rsidRPr="0012486B">
        <w:rPr>
          <w:sz w:val="24"/>
          <w:szCs w:val="24"/>
        </w:rPr>
        <w:t xml:space="preserve"> сельское поселение (</w:t>
      </w:r>
      <w:hyperlink r:id="rId11" w:history="1">
        <w:r w:rsidR="0012486B" w:rsidRPr="0012486B">
          <w:rPr>
            <w:rStyle w:val="a3"/>
            <w:rFonts w:eastAsia="Calibri"/>
            <w:sz w:val="24"/>
            <w:szCs w:val="24"/>
          </w:rPr>
          <w:t>http://</w:t>
        </w:r>
        <w:r w:rsidR="0012486B" w:rsidRPr="0012486B">
          <w:rPr>
            <w:rStyle w:val="a3"/>
            <w:rFonts w:eastAsia="Calibri"/>
            <w:sz w:val="24"/>
            <w:szCs w:val="24"/>
            <w:lang w:val="en-US"/>
          </w:rPr>
          <w:t>spkomsomolsk</w:t>
        </w:r>
        <w:r w:rsidR="0012486B" w:rsidRPr="0012486B">
          <w:rPr>
            <w:rStyle w:val="a3"/>
            <w:rFonts w:eastAsia="Calibri"/>
            <w:sz w:val="24"/>
            <w:szCs w:val="24"/>
          </w:rPr>
          <w:t>.ru</w:t>
        </w:r>
      </w:hyperlink>
      <w:r w:rsidRPr="0012486B">
        <w:rPr>
          <w:sz w:val="24"/>
          <w:szCs w:val="24"/>
        </w:rPr>
        <w:t>), на информационных стендах в помещении.</w:t>
      </w:r>
    </w:p>
    <w:p w:rsidR="005B0D6A" w:rsidRPr="0012486B" w:rsidRDefault="005B0D6A" w:rsidP="005B0D6A">
      <w:pPr>
        <w:autoSpaceDE w:val="0"/>
        <w:ind w:firstLine="540"/>
        <w:jc w:val="both"/>
        <w:rPr>
          <w:sz w:val="24"/>
          <w:szCs w:val="24"/>
        </w:rPr>
      </w:pPr>
      <w:r w:rsidRPr="0012486B">
        <w:rPr>
          <w:sz w:val="24"/>
          <w:szCs w:val="24"/>
        </w:rPr>
        <w:t xml:space="preserve">На информационном стенде в помещении, предназначенном для приема документов, и на официальном сайте муниципального образования </w:t>
      </w:r>
      <w:r w:rsidR="0012486B" w:rsidRPr="0012486B">
        <w:rPr>
          <w:sz w:val="24"/>
          <w:szCs w:val="24"/>
        </w:rPr>
        <w:t>Комсомольское</w:t>
      </w:r>
      <w:r w:rsidRPr="0012486B">
        <w:rPr>
          <w:sz w:val="24"/>
          <w:szCs w:val="24"/>
        </w:rPr>
        <w:t xml:space="preserve"> сельское поселение размещается следующая информация:</w:t>
      </w:r>
    </w:p>
    <w:p w:rsidR="005B0D6A" w:rsidRPr="0012486B" w:rsidRDefault="005B0D6A" w:rsidP="005B0D6A">
      <w:pPr>
        <w:autoSpaceDE w:val="0"/>
        <w:ind w:firstLine="540"/>
        <w:jc w:val="both"/>
        <w:rPr>
          <w:sz w:val="24"/>
          <w:szCs w:val="24"/>
        </w:rPr>
      </w:pPr>
      <w:r w:rsidRPr="0012486B">
        <w:rPr>
          <w:sz w:val="24"/>
          <w:szCs w:val="24"/>
        </w:rPr>
        <w:t>текст административного регламента (полная версия на официальном сайте и извлечения на информационном стенде);</w:t>
      </w:r>
    </w:p>
    <w:p w:rsidR="005B0D6A" w:rsidRPr="0012486B" w:rsidRDefault="005B0D6A" w:rsidP="005B0D6A">
      <w:pPr>
        <w:autoSpaceDE w:val="0"/>
        <w:ind w:firstLine="540"/>
        <w:jc w:val="both"/>
        <w:rPr>
          <w:sz w:val="24"/>
          <w:szCs w:val="24"/>
        </w:rPr>
      </w:pPr>
      <w:r w:rsidRPr="0012486B">
        <w:rPr>
          <w:sz w:val="24"/>
          <w:szCs w:val="24"/>
        </w:rPr>
        <w:t>перечень документов, необходимых для предоставления муниципальной услуги;</w:t>
      </w:r>
    </w:p>
    <w:p w:rsidR="005B0D6A" w:rsidRPr="0012486B" w:rsidRDefault="005B0D6A" w:rsidP="005B0D6A">
      <w:pPr>
        <w:autoSpaceDE w:val="0"/>
        <w:ind w:firstLine="540"/>
        <w:jc w:val="both"/>
        <w:rPr>
          <w:sz w:val="24"/>
          <w:szCs w:val="24"/>
        </w:rPr>
      </w:pPr>
      <w:r w:rsidRPr="0012486B">
        <w:rPr>
          <w:sz w:val="24"/>
          <w:szCs w:val="24"/>
        </w:rPr>
        <w:t>образец запроса о подготовке градостроительного плана земельного участка.</w:t>
      </w:r>
    </w:p>
    <w:p w:rsidR="005B0D6A" w:rsidRPr="0012486B" w:rsidRDefault="005B0D6A" w:rsidP="005B0D6A">
      <w:pPr>
        <w:autoSpaceDE w:val="0"/>
        <w:autoSpaceDN w:val="0"/>
        <w:adjustRightInd w:val="0"/>
        <w:ind w:firstLine="540"/>
        <w:jc w:val="both"/>
        <w:rPr>
          <w:sz w:val="24"/>
          <w:szCs w:val="24"/>
        </w:rPr>
      </w:pPr>
      <w:r w:rsidRPr="0012486B">
        <w:rPr>
          <w:sz w:val="24"/>
          <w:szCs w:val="24"/>
        </w:rPr>
        <w:t>1.3.4. При информировании по письменным обращениям ответ дается в простой, четкой и понятной форме и должен содержать ответы на поставленные вопросы. Ответ подписывается Главой поселения, в нем должны быть указаны фамилия, имя, отчество, номер телефона исполнителя.</w:t>
      </w:r>
    </w:p>
    <w:p w:rsidR="005B0D6A" w:rsidRPr="0012486B" w:rsidRDefault="005B0D6A" w:rsidP="005B0D6A">
      <w:pPr>
        <w:autoSpaceDE w:val="0"/>
        <w:autoSpaceDN w:val="0"/>
        <w:adjustRightInd w:val="0"/>
        <w:ind w:firstLine="540"/>
        <w:jc w:val="both"/>
        <w:rPr>
          <w:sz w:val="24"/>
          <w:szCs w:val="24"/>
        </w:rPr>
      </w:pPr>
      <w:r w:rsidRPr="0012486B">
        <w:rPr>
          <w:sz w:val="24"/>
          <w:szCs w:val="24"/>
        </w:rPr>
        <w:t xml:space="preserve">Ответ направляется почтовой связью, по электронной почте в срок, не превышающий </w:t>
      </w:r>
      <w:r w:rsidR="00741609" w:rsidRPr="0012486B">
        <w:rPr>
          <w:sz w:val="24"/>
          <w:szCs w:val="24"/>
        </w:rPr>
        <w:t>30</w:t>
      </w:r>
      <w:r w:rsidRPr="0012486B">
        <w:rPr>
          <w:sz w:val="24"/>
          <w:szCs w:val="24"/>
        </w:rPr>
        <w:t xml:space="preserve"> дней со дня поступления письменного обращения.</w:t>
      </w:r>
    </w:p>
    <w:p w:rsidR="005B0D6A" w:rsidRPr="0012486B" w:rsidRDefault="005B0D6A" w:rsidP="005B0D6A">
      <w:pPr>
        <w:autoSpaceDE w:val="0"/>
        <w:autoSpaceDN w:val="0"/>
        <w:adjustRightInd w:val="0"/>
        <w:ind w:firstLine="540"/>
        <w:jc w:val="both"/>
        <w:rPr>
          <w:sz w:val="24"/>
          <w:szCs w:val="24"/>
        </w:rPr>
      </w:pPr>
      <w:r w:rsidRPr="0012486B">
        <w:rPr>
          <w:sz w:val="24"/>
          <w:szCs w:val="24"/>
        </w:rPr>
        <w:t xml:space="preserve">При информировании по обращениям, поступившим на официальный сайт муниципального образования </w:t>
      </w:r>
      <w:r w:rsidR="0012486B" w:rsidRPr="0012486B">
        <w:rPr>
          <w:sz w:val="24"/>
          <w:szCs w:val="24"/>
        </w:rPr>
        <w:t>Комсомольское</w:t>
      </w:r>
      <w:r w:rsidRPr="0012486B">
        <w:rPr>
          <w:sz w:val="24"/>
          <w:szCs w:val="24"/>
        </w:rPr>
        <w:t xml:space="preserve"> сельское поселение, ответ дается через официальный сайт а также направляется почтовой связью или на электронный адрес в зависимости от способа доставки ответа, указанного в обращении заявителя, в срок, не превышающий </w:t>
      </w:r>
      <w:r w:rsidR="00741609" w:rsidRPr="0012486B">
        <w:rPr>
          <w:sz w:val="24"/>
          <w:szCs w:val="24"/>
        </w:rPr>
        <w:t>30</w:t>
      </w:r>
      <w:r w:rsidRPr="0012486B">
        <w:rPr>
          <w:sz w:val="24"/>
          <w:szCs w:val="24"/>
        </w:rPr>
        <w:t xml:space="preserve"> дней со дня поступления обращения.</w:t>
      </w:r>
    </w:p>
    <w:p w:rsidR="005B0D6A" w:rsidRPr="0012486B" w:rsidRDefault="005B0D6A" w:rsidP="005B0D6A">
      <w:pPr>
        <w:autoSpaceDE w:val="0"/>
        <w:autoSpaceDN w:val="0"/>
        <w:adjustRightInd w:val="0"/>
        <w:ind w:firstLine="540"/>
        <w:jc w:val="both"/>
        <w:rPr>
          <w:sz w:val="24"/>
          <w:szCs w:val="24"/>
        </w:rPr>
      </w:pPr>
      <w:r w:rsidRPr="0012486B">
        <w:rPr>
          <w:sz w:val="24"/>
          <w:szCs w:val="24"/>
        </w:rPr>
        <w:t>1.3.5. При отсутствии в письменном обращении сведений о почтовом или электронном адресе, по которому должен быть направлен ответ, а также номера телефона, по которому можно связаться с заявителем, ответ на обращение не дается.</w:t>
      </w:r>
    </w:p>
    <w:p w:rsidR="005B0D6A" w:rsidRPr="00BC1952" w:rsidRDefault="005B0D6A" w:rsidP="005B0D6A">
      <w:pPr>
        <w:autoSpaceDE w:val="0"/>
        <w:autoSpaceDN w:val="0"/>
        <w:adjustRightInd w:val="0"/>
        <w:ind w:firstLine="540"/>
        <w:jc w:val="both"/>
        <w:rPr>
          <w:sz w:val="24"/>
          <w:szCs w:val="24"/>
          <w:highlight w:val="yellow"/>
        </w:rPr>
      </w:pPr>
    </w:p>
    <w:p w:rsidR="005B0D6A" w:rsidRPr="0012486B" w:rsidRDefault="005B0D6A" w:rsidP="005B0D6A">
      <w:pPr>
        <w:autoSpaceDE w:val="0"/>
        <w:ind w:firstLine="540"/>
        <w:jc w:val="center"/>
        <w:rPr>
          <w:sz w:val="24"/>
          <w:szCs w:val="24"/>
        </w:rPr>
      </w:pPr>
      <w:r w:rsidRPr="0012486B">
        <w:rPr>
          <w:b/>
          <w:sz w:val="24"/>
          <w:szCs w:val="24"/>
        </w:rPr>
        <w:t>2. Стандарт предоставления муниципальной услуги</w:t>
      </w:r>
    </w:p>
    <w:p w:rsidR="005B0D6A" w:rsidRPr="00BC1952" w:rsidRDefault="005B0D6A" w:rsidP="005B0D6A">
      <w:pPr>
        <w:autoSpaceDE w:val="0"/>
        <w:ind w:firstLine="540"/>
        <w:jc w:val="both"/>
        <w:rPr>
          <w:sz w:val="24"/>
          <w:szCs w:val="24"/>
          <w:highlight w:val="yellow"/>
        </w:rPr>
      </w:pPr>
    </w:p>
    <w:p w:rsidR="005B0D6A" w:rsidRPr="0012486B" w:rsidRDefault="005B0D6A" w:rsidP="005B0D6A">
      <w:pPr>
        <w:autoSpaceDE w:val="0"/>
        <w:ind w:firstLine="540"/>
        <w:jc w:val="both"/>
        <w:rPr>
          <w:sz w:val="24"/>
          <w:szCs w:val="24"/>
        </w:rPr>
      </w:pPr>
      <w:r w:rsidRPr="0012486B">
        <w:rPr>
          <w:sz w:val="24"/>
          <w:szCs w:val="24"/>
        </w:rPr>
        <w:t>2.1. Наименование муниципальной услуги – «Подготовка и выдача градостроительн</w:t>
      </w:r>
      <w:r w:rsidR="00412783">
        <w:rPr>
          <w:sz w:val="24"/>
          <w:szCs w:val="24"/>
        </w:rPr>
        <w:t>ого</w:t>
      </w:r>
      <w:r w:rsidRPr="0012486B">
        <w:rPr>
          <w:sz w:val="24"/>
          <w:szCs w:val="24"/>
        </w:rPr>
        <w:t xml:space="preserve"> план</w:t>
      </w:r>
      <w:r w:rsidR="00412783">
        <w:rPr>
          <w:sz w:val="24"/>
          <w:szCs w:val="24"/>
        </w:rPr>
        <w:t>а</w:t>
      </w:r>
      <w:r w:rsidRPr="0012486B">
        <w:rPr>
          <w:sz w:val="24"/>
          <w:szCs w:val="24"/>
        </w:rPr>
        <w:t xml:space="preserve"> земельн</w:t>
      </w:r>
      <w:r w:rsidR="00412783">
        <w:rPr>
          <w:sz w:val="24"/>
          <w:szCs w:val="24"/>
        </w:rPr>
        <w:t>ого</w:t>
      </w:r>
      <w:r w:rsidRPr="0012486B">
        <w:rPr>
          <w:sz w:val="24"/>
          <w:szCs w:val="24"/>
        </w:rPr>
        <w:t xml:space="preserve"> участк</w:t>
      </w:r>
      <w:r w:rsidR="00412783">
        <w:rPr>
          <w:sz w:val="24"/>
          <w:szCs w:val="24"/>
        </w:rPr>
        <w:t>а</w:t>
      </w:r>
      <w:r w:rsidRPr="0012486B">
        <w:rPr>
          <w:sz w:val="24"/>
          <w:szCs w:val="24"/>
        </w:rPr>
        <w:t xml:space="preserve"> в виде отдельного документа» (далее по тексту настоящего административного регламента – муниципальная услуга).</w:t>
      </w:r>
    </w:p>
    <w:p w:rsidR="005B0D6A" w:rsidRPr="0012486B" w:rsidRDefault="005B0D6A" w:rsidP="005B0D6A">
      <w:pPr>
        <w:autoSpaceDE w:val="0"/>
        <w:ind w:firstLine="540"/>
        <w:jc w:val="both"/>
        <w:rPr>
          <w:color w:val="000000"/>
          <w:sz w:val="24"/>
          <w:szCs w:val="24"/>
        </w:rPr>
      </w:pPr>
      <w:r w:rsidRPr="0012486B">
        <w:rPr>
          <w:sz w:val="24"/>
          <w:szCs w:val="24"/>
        </w:rPr>
        <w:t xml:space="preserve">2.2. </w:t>
      </w:r>
      <w:r w:rsidRPr="0012486B">
        <w:rPr>
          <w:color w:val="000000"/>
          <w:sz w:val="24"/>
          <w:szCs w:val="24"/>
        </w:rPr>
        <w:t xml:space="preserve">Муниципальная услуга  предоставляется администрацией </w:t>
      </w:r>
      <w:r w:rsidR="0012486B" w:rsidRPr="0012486B">
        <w:rPr>
          <w:color w:val="000000"/>
          <w:sz w:val="24"/>
          <w:szCs w:val="24"/>
        </w:rPr>
        <w:t>Комсомольское</w:t>
      </w:r>
      <w:r w:rsidRPr="0012486B">
        <w:rPr>
          <w:color w:val="000000"/>
          <w:sz w:val="24"/>
          <w:szCs w:val="24"/>
        </w:rPr>
        <w:t xml:space="preserve"> сельское поселение. </w:t>
      </w:r>
    </w:p>
    <w:p w:rsidR="005B0D6A" w:rsidRPr="0012486B" w:rsidRDefault="005B0D6A" w:rsidP="005B0D6A">
      <w:pPr>
        <w:autoSpaceDE w:val="0"/>
        <w:ind w:firstLine="540"/>
        <w:jc w:val="both"/>
        <w:rPr>
          <w:sz w:val="24"/>
          <w:szCs w:val="24"/>
        </w:rPr>
      </w:pPr>
      <w:r w:rsidRPr="0012486B">
        <w:rPr>
          <w:sz w:val="24"/>
          <w:szCs w:val="24"/>
        </w:rPr>
        <w:t xml:space="preserve">2.3. Конечным результатом предоставления муниципальной услуги является выдача заявителю одного экземпляра копии постановления администрации </w:t>
      </w:r>
      <w:r w:rsidR="0012486B" w:rsidRPr="0012486B">
        <w:rPr>
          <w:sz w:val="24"/>
          <w:szCs w:val="24"/>
        </w:rPr>
        <w:t>Комсомольского</w:t>
      </w:r>
      <w:r w:rsidRPr="0012486B">
        <w:rPr>
          <w:sz w:val="24"/>
          <w:szCs w:val="24"/>
        </w:rPr>
        <w:t xml:space="preserve"> сельского поселения об утверждении градостроительного плана земельного участка (далее по тексту настоящего административного регламента – ГПЗУ), заверенной путем проставления печати </w:t>
      </w:r>
      <w:r w:rsidR="00741609" w:rsidRPr="0012486B">
        <w:rPr>
          <w:sz w:val="24"/>
          <w:szCs w:val="24"/>
        </w:rPr>
        <w:t>,</w:t>
      </w:r>
      <w:r w:rsidRPr="0012486B">
        <w:rPr>
          <w:sz w:val="24"/>
          <w:szCs w:val="24"/>
        </w:rPr>
        <w:t xml:space="preserve"> и двух экземпляров утвержденного ГПЗУ.</w:t>
      </w:r>
    </w:p>
    <w:p w:rsidR="005B0D6A" w:rsidRDefault="005B0D6A" w:rsidP="005B0D6A">
      <w:pPr>
        <w:autoSpaceDE w:val="0"/>
        <w:ind w:firstLine="540"/>
        <w:jc w:val="both"/>
        <w:rPr>
          <w:sz w:val="24"/>
          <w:szCs w:val="24"/>
        </w:rPr>
      </w:pPr>
      <w:r w:rsidRPr="0012486B">
        <w:rPr>
          <w:sz w:val="24"/>
          <w:szCs w:val="24"/>
        </w:rPr>
        <w:t>2.4. Срок предоставления муниципальной услуги:</w:t>
      </w:r>
    </w:p>
    <w:p w:rsidR="00855386" w:rsidRPr="0012486B" w:rsidRDefault="00855386" w:rsidP="005B0D6A">
      <w:pPr>
        <w:autoSpaceDE w:val="0"/>
        <w:ind w:firstLine="540"/>
        <w:jc w:val="both"/>
        <w:rPr>
          <w:sz w:val="24"/>
          <w:szCs w:val="24"/>
        </w:rPr>
      </w:pPr>
    </w:p>
    <w:p w:rsidR="005B0D6A" w:rsidRPr="009C5C91" w:rsidRDefault="005B0D6A" w:rsidP="005B0D6A">
      <w:pPr>
        <w:autoSpaceDE w:val="0"/>
        <w:ind w:firstLine="540"/>
        <w:jc w:val="both"/>
        <w:rPr>
          <w:sz w:val="24"/>
          <w:szCs w:val="24"/>
        </w:rPr>
      </w:pPr>
      <w:r w:rsidRPr="009C5C91">
        <w:rPr>
          <w:sz w:val="24"/>
          <w:szCs w:val="24"/>
        </w:rPr>
        <w:lastRenderedPageBreak/>
        <w:t xml:space="preserve">2.4.1. Срок предоставления муниципальной услуги составляет </w:t>
      </w:r>
      <w:r w:rsidR="0012486B" w:rsidRPr="009C5C91">
        <w:rPr>
          <w:sz w:val="24"/>
          <w:szCs w:val="24"/>
        </w:rPr>
        <w:t>20 рабочих дней</w:t>
      </w:r>
      <w:r w:rsidRPr="009C5C91">
        <w:rPr>
          <w:sz w:val="24"/>
          <w:szCs w:val="24"/>
        </w:rPr>
        <w:t>.</w:t>
      </w:r>
    </w:p>
    <w:p w:rsidR="005B0D6A" w:rsidRPr="000A2FA0" w:rsidRDefault="005B0D6A" w:rsidP="005B0D6A">
      <w:pPr>
        <w:autoSpaceDE w:val="0"/>
        <w:ind w:firstLine="540"/>
        <w:jc w:val="both"/>
        <w:rPr>
          <w:sz w:val="24"/>
          <w:szCs w:val="24"/>
        </w:rPr>
      </w:pPr>
      <w:r w:rsidRPr="000A2FA0">
        <w:rPr>
          <w:sz w:val="24"/>
          <w:szCs w:val="24"/>
        </w:rPr>
        <w:t xml:space="preserve">2.4.2. Сроки прохождения отдельных административных процедур:  </w:t>
      </w:r>
    </w:p>
    <w:p w:rsidR="005B0D6A" w:rsidRPr="000A2FA0" w:rsidRDefault="005B0D6A" w:rsidP="005B0D6A">
      <w:pPr>
        <w:autoSpaceDE w:val="0"/>
        <w:ind w:firstLine="540"/>
        <w:jc w:val="both"/>
        <w:rPr>
          <w:sz w:val="24"/>
          <w:szCs w:val="24"/>
        </w:rPr>
      </w:pPr>
      <w:r w:rsidRPr="000A2FA0">
        <w:rPr>
          <w:sz w:val="24"/>
          <w:szCs w:val="24"/>
        </w:rPr>
        <w:t xml:space="preserve">1) прием и регистрация документов, представленных заявителем для предоставления муниципальной услуги, направление запроса на рассмотрение – 1 </w:t>
      </w:r>
      <w:r w:rsidR="00412783">
        <w:rPr>
          <w:sz w:val="24"/>
          <w:szCs w:val="24"/>
        </w:rPr>
        <w:t>рабочий</w:t>
      </w:r>
      <w:r w:rsidRPr="000A2FA0">
        <w:rPr>
          <w:sz w:val="24"/>
          <w:szCs w:val="24"/>
        </w:rPr>
        <w:t xml:space="preserve"> день;</w:t>
      </w:r>
    </w:p>
    <w:p w:rsidR="005B0D6A" w:rsidRPr="009C5C91" w:rsidRDefault="005B0D6A" w:rsidP="005B0D6A">
      <w:pPr>
        <w:autoSpaceDE w:val="0"/>
        <w:autoSpaceDN w:val="0"/>
        <w:adjustRightInd w:val="0"/>
        <w:ind w:firstLine="540"/>
        <w:jc w:val="both"/>
        <w:rPr>
          <w:sz w:val="24"/>
          <w:szCs w:val="24"/>
        </w:rPr>
      </w:pPr>
      <w:r w:rsidRPr="000A2FA0">
        <w:rPr>
          <w:sz w:val="24"/>
          <w:szCs w:val="24"/>
        </w:rPr>
        <w:t xml:space="preserve">2)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 </w:t>
      </w:r>
      <w:r w:rsidRPr="009C5C91">
        <w:rPr>
          <w:sz w:val="24"/>
          <w:szCs w:val="24"/>
        </w:rPr>
        <w:t xml:space="preserve">1 </w:t>
      </w:r>
      <w:r w:rsidR="009C5C91" w:rsidRPr="009C5C91">
        <w:rPr>
          <w:sz w:val="24"/>
          <w:szCs w:val="24"/>
        </w:rPr>
        <w:t>рабочий</w:t>
      </w:r>
      <w:r w:rsidRPr="009C5C91">
        <w:rPr>
          <w:sz w:val="24"/>
          <w:szCs w:val="24"/>
        </w:rPr>
        <w:t xml:space="preserve"> день;</w:t>
      </w:r>
    </w:p>
    <w:p w:rsidR="005B0D6A" w:rsidRPr="00E75AD2" w:rsidRDefault="005B0D6A" w:rsidP="005B0D6A">
      <w:pPr>
        <w:tabs>
          <w:tab w:val="left" w:pos="0"/>
        </w:tabs>
        <w:autoSpaceDE w:val="0"/>
        <w:ind w:firstLine="567"/>
        <w:jc w:val="both"/>
        <w:rPr>
          <w:sz w:val="24"/>
          <w:szCs w:val="24"/>
        </w:rPr>
      </w:pPr>
      <w:r w:rsidRPr="00E75AD2">
        <w:rPr>
          <w:sz w:val="24"/>
          <w:szCs w:val="24"/>
        </w:rPr>
        <w:t xml:space="preserve">3) рассмотрение запроса сотрудником, ответственным за предоставление муниципальной услуги, подготовка постановления администрации </w:t>
      </w:r>
      <w:r w:rsidR="000A2FA0" w:rsidRPr="00E75AD2">
        <w:rPr>
          <w:sz w:val="24"/>
          <w:szCs w:val="24"/>
        </w:rPr>
        <w:t>Комсомольского</w:t>
      </w:r>
      <w:r w:rsidRPr="00E75AD2">
        <w:rPr>
          <w:sz w:val="24"/>
          <w:szCs w:val="24"/>
        </w:rPr>
        <w:t xml:space="preserve"> сельского поселения об утверждении ГПЗУ и ГПЗУ либо письма об отказе в предоставлении муниципальной услуги – </w:t>
      </w:r>
      <w:r w:rsidR="009C5C91" w:rsidRPr="00E75AD2">
        <w:rPr>
          <w:sz w:val="24"/>
          <w:szCs w:val="24"/>
        </w:rPr>
        <w:t>20</w:t>
      </w:r>
      <w:r w:rsidRPr="00E75AD2">
        <w:rPr>
          <w:sz w:val="24"/>
          <w:szCs w:val="24"/>
        </w:rPr>
        <w:t xml:space="preserve"> </w:t>
      </w:r>
      <w:r w:rsidR="009C5C91" w:rsidRPr="00E75AD2">
        <w:rPr>
          <w:sz w:val="24"/>
          <w:szCs w:val="24"/>
        </w:rPr>
        <w:t>рабочих</w:t>
      </w:r>
      <w:r w:rsidRPr="00E75AD2">
        <w:rPr>
          <w:sz w:val="24"/>
          <w:szCs w:val="24"/>
        </w:rPr>
        <w:t xml:space="preserve"> дней;</w:t>
      </w:r>
    </w:p>
    <w:p w:rsidR="005B0D6A" w:rsidRPr="000A2FA0" w:rsidRDefault="00E75AD2" w:rsidP="005B0D6A">
      <w:pPr>
        <w:tabs>
          <w:tab w:val="left" w:pos="0"/>
        </w:tabs>
        <w:autoSpaceDE w:val="0"/>
        <w:ind w:firstLine="567"/>
        <w:jc w:val="both"/>
        <w:rPr>
          <w:sz w:val="24"/>
          <w:szCs w:val="24"/>
        </w:rPr>
      </w:pPr>
      <w:r>
        <w:rPr>
          <w:sz w:val="24"/>
          <w:szCs w:val="24"/>
        </w:rPr>
        <w:t>4</w:t>
      </w:r>
      <w:r w:rsidR="005B0D6A" w:rsidRPr="000A2FA0">
        <w:rPr>
          <w:sz w:val="24"/>
          <w:szCs w:val="24"/>
        </w:rPr>
        <w:t xml:space="preserve">) выдача (направление) результата предоставления муниципальной услуги или письма об отказе в предоставлении муниципальной услуги заявителю – </w:t>
      </w:r>
      <w:r>
        <w:rPr>
          <w:sz w:val="24"/>
          <w:szCs w:val="24"/>
        </w:rPr>
        <w:t>3</w:t>
      </w:r>
      <w:r w:rsidR="005B0D6A" w:rsidRPr="000A2FA0">
        <w:rPr>
          <w:sz w:val="24"/>
          <w:szCs w:val="24"/>
        </w:rPr>
        <w:t xml:space="preserve"> </w:t>
      </w:r>
      <w:r w:rsidR="00412783">
        <w:rPr>
          <w:sz w:val="24"/>
          <w:szCs w:val="24"/>
        </w:rPr>
        <w:t>рабочих</w:t>
      </w:r>
      <w:r w:rsidR="005B0D6A" w:rsidRPr="000A2FA0">
        <w:rPr>
          <w:sz w:val="24"/>
          <w:szCs w:val="24"/>
        </w:rPr>
        <w:t xml:space="preserve"> дня.</w:t>
      </w:r>
    </w:p>
    <w:p w:rsidR="005B0D6A" w:rsidRPr="000A2FA0" w:rsidRDefault="005B0D6A" w:rsidP="005B0D6A">
      <w:pPr>
        <w:tabs>
          <w:tab w:val="left" w:pos="0"/>
        </w:tabs>
        <w:autoSpaceDE w:val="0"/>
        <w:ind w:firstLine="567"/>
        <w:jc w:val="both"/>
        <w:rPr>
          <w:sz w:val="24"/>
          <w:szCs w:val="24"/>
        </w:rPr>
      </w:pPr>
      <w:r w:rsidRPr="000A2FA0">
        <w:rPr>
          <w:sz w:val="24"/>
          <w:szCs w:val="24"/>
        </w:rPr>
        <w:t>2.5. Предоставление муниципальной услуги осуществляется в соответствии с:</w:t>
      </w:r>
    </w:p>
    <w:p w:rsidR="005B0D6A" w:rsidRPr="000A2FA0" w:rsidRDefault="005B0D6A" w:rsidP="005B0D6A">
      <w:pPr>
        <w:numPr>
          <w:ilvl w:val="0"/>
          <w:numId w:val="2"/>
        </w:numPr>
        <w:ind w:left="0" w:firstLine="540"/>
        <w:jc w:val="both"/>
        <w:rPr>
          <w:sz w:val="24"/>
          <w:szCs w:val="24"/>
        </w:rPr>
      </w:pPr>
      <w:r w:rsidRPr="000A2FA0">
        <w:rPr>
          <w:sz w:val="24"/>
          <w:szCs w:val="24"/>
        </w:rPr>
        <w:t>Конституцией Российской Федерации;</w:t>
      </w:r>
    </w:p>
    <w:p w:rsidR="005B0D6A" w:rsidRPr="000A2FA0" w:rsidRDefault="005B0D6A" w:rsidP="005B0D6A">
      <w:pPr>
        <w:numPr>
          <w:ilvl w:val="0"/>
          <w:numId w:val="2"/>
        </w:numPr>
        <w:ind w:left="0" w:firstLine="540"/>
        <w:jc w:val="both"/>
        <w:rPr>
          <w:sz w:val="24"/>
          <w:szCs w:val="24"/>
        </w:rPr>
      </w:pPr>
      <w:r w:rsidRPr="000A2FA0">
        <w:rPr>
          <w:sz w:val="24"/>
          <w:szCs w:val="24"/>
        </w:rPr>
        <w:t>Градостроительным кодексом Российской Федерации;</w:t>
      </w:r>
    </w:p>
    <w:p w:rsidR="005B0D6A" w:rsidRPr="000A2FA0" w:rsidRDefault="005B0D6A" w:rsidP="005B0D6A">
      <w:pPr>
        <w:numPr>
          <w:ilvl w:val="0"/>
          <w:numId w:val="2"/>
        </w:numPr>
        <w:ind w:left="0" w:firstLine="540"/>
        <w:jc w:val="both"/>
        <w:rPr>
          <w:sz w:val="24"/>
          <w:szCs w:val="24"/>
        </w:rPr>
      </w:pPr>
      <w:r w:rsidRPr="000A2FA0">
        <w:rPr>
          <w:sz w:val="24"/>
          <w:szCs w:val="24"/>
        </w:rPr>
        <w:t>Земельным кодексом Российской Федерации;</w:t>
      </w:r>
    </w:p>
    <w:p w:rsidR="005B0D6A" w:rsidRPr="000A2FA0" w:rsidRDefault="005B0D6A" w:rsidP="005B0D6A">
      <w:pPr>
        <w:numPr>
          <w:ilvl w:val="0"/>
          <w:numId w:val="2"/>
        </w:numPr>
        <w:ind w:left="0" w:firstLine="540"/>
        <w:jc w:val="both"/>
        <w:rPr>
          <w:sz w:val="24"/>
          <w:szCs w:val="24"/>
        </w:rPr>
      </w:pPr>
      <w:r w:rsidRPr="000A2FA0">
        <w:rPr>
          <w:sz w:val="24"/>
          <w:szCs w:val="24"/>
        </w:rPr>
        <w:t>Федеральным законом от 29.12.2004 № 191-ФЗ «О введении в действие Градостроительного кодекса Российской Федерации»;</w:t>
      </w:r>
    </w:p>
    <w:p w:rsidR="005B0D6A" w:rsidRPr="000A2FA0" w:rsidRDefault="005B0D6A" w:rsidP="005B0D6A">
      <w:pPr>
        <w:numPr>
          <w:ilvl w:val="0"/>
          <w:numId w:val="2"/>
        </w:numPr>
        <w:ind w:left="0" w:firstLine="540"/>
        <w:jc w:val="both"/>
        <w:rPr>
          <w:sz w:val="24"/>
          <w:szCs w:val="24"/>
        </w:rPr>
      </w:pPr>
      <w:r w:rsidRPr="000A2FA0">
        <w:rPr>
          <w:sz w:val="24"/>
          <w:szCs w:val="24"/>
        </w:rPr>
        <w:t xml:space="preserve">Приказом Министерства </w:t>
      </w:r>
      <w:r w:rsidR="00CC7AE3">
        <w:rPr>
          <w:sz w:val="24"/>
          <w:szCs w:val="24"/>
        </w:rPr>
        <w:t>строительства и жилищно-коммунального хозяйства</w:t>
      </w:r>
      <w:r w:rsidRPr="000A2FA0">
        <w:rPr>
          <w:sz w:val="24"/>
          <w:szCs w:val="24"/>
        </w:rPr>
        <w:t xml:space="preserve"> Российской Федерации от </w:t>
      </w:r>
      <w:r w:rsidR="00CC7AE3">
        <w:rPr>
          <w:sz w:val="24"/>
          <w:szCs w:val="24"/>
        </w:rPr>
        <w:t>25.04.2017</w:t>
      </w:r>
      <w:r w:rsidRPr="000A2FA0">
        <w:rPr>
          <w:sz w:val="24"/>
          <w:szCs w:val="24"/>
        </w:rPr>
        <w:t xml:space="preserve"> № </w:t>
      </w:r>
      <w:r w:rsidR="00CC7AE3">
        <w:rPr>
          <w:sz w:val="24"/>
          <w:szCs w:val="24"/>
        </w:rPr>
        <w:t>741/пр</w:t>
      </w:r>
      <w:r w:rsidRPr="000A2FA0">
        <w:rPr>
          <w:sz w:val="24"/>
          <w:szCs w:val="24"/>
        </w:rPr>
        <w:t xml:space="preserve"> «Об утверждении формы градостроительного плана земельного участка</w:t>
      </w:r>
      <w:r w:rsidR="00CC7AE3">
        <w:rPr>
          <w:sz w:val="24"/>
          <w:szCs w:val="24"/>
        </w:rPr>
        <w:t xml:space="preserve"> и порядка ее заполнения</w:t>
      </w:r>
      <w:r w:rsidRPr="000A2FA0">
        <w:rPr>
          <w:sz w:val="24"/>
          <w:szCs w:val="24"/>
        </w:rPr>
        <w:t>»;</w:t>
      </w:r>
    </w:p>
    <w:p w:rsidR="005B0D6A" w:rsidRPr="00543090" w:rsidRDefault="005B0D6A" w:rsidP="005B0D6A">
      <w:pPr>
        <w:numPr>
          <w:ilvl w:val="0"/>
          <w:numId w:val="2"/>
        </w:numPr>
        <w:ind w:left="0" w:firstLine="540"/>
        <w:jc w:val="both"/>
        <w:rPr>
          <w:sz w:val="24"/>
          <w:szCs w:val="24"/>
        </w:rPr>
      </w:pPr>
      <w:r w:rsidRPr="00543090">
        <w:rPr>
          <w:sz w:val="24"/>
          <w:szCs w:val="24"/>
        </w:rPr>
        <w:t xml:space="preserve">решением Совета </w:t>
      </w:r>
      <w:r w:rsidR="000A2FA0" w:rsidRPr="00543090">
        <w:rPr>
          <w:sz w:val="24"/>
          <w:szCs w:val="24"/>
        </w:rPr>
        <w:t>Комсомольского</w:t>
      </w:r>
      <w:r w:rsidRPr="00543090">
        <w:rPr>
          <w:sz w:val="24"/>
          <w:szCs w:val="24"/>
        </w:rPr>
        <w:t xml:space="preserve"> сельского поселения от </w:t>
      </w:r>
      <w:r w:rsidR="000A2FA0" w:rsidRPr="00543090">
        <w:rPr>
          <w:sz w:val="24"/>
          <w:szCs w:val="24"/>
        </w:rPr>
        <w:t>28</w:t>
      </w:r>
      <w:r w:rsidRPr="00543090">
        <w:rPr>
          <w:sz w:val="24"/>
          <w:szCs w:val="24"/>
        </w:rPr>
        <w:t xml:space="preserve">.12.2013г. № </w:t>
      </w:r>
      <w:r w:rsidR="000A2FA0" w:rsidRPr="00543090">
        <w:rPr>
          <w:sz w:val="24"/>
          <w:szCs w:val="24"/>
        </w:rPr>
        <w:t>30</w:t>
      </w:r>
      <w:r w:rsidRPr="00543090">
        <w:rPr>
          <w:sz w:val="24"/>
          <w:szCs w:val="24"/>
        </w:rPr>
        <w:t xml:space="preserve"> «Об утверждении генерального плана и правил землепользования и застройки </w:t>
      </w:r>
      <w:r w:rsidR="00543090" w:rsidRPr="00543090">
        <w:rPr>
          <w:sz w:val="24"/>
          <w:szCs w:val="24"/>
        </w:rPr>
        <w:t>Комсомольского</w:t>
      </w:r>
      <w:r w:rsidRPr="00543090">
        <w:rPr>
          <w:sz w:val="24"/>
          <w:szCs w:val="24"/>
        </w:rPr>
        <w:t xml:space="preserve"> сельско</w:t>
      </w:r>
      <w:r w:rsidR="00543090" w:rsidRPr="00543090">
        <w:rPr>
          <w:sz w:val="24"/>
          <w:szCs w:val="24"/>
        </w:rPr>
        <w:t>го</w:t>
      </w:r>
      <w:r w:rsidRPr="00543090">
        <w:rPr>
          <w:sz w:val="24"/>
          <w:szCs w:val="24"/>
        </w:rPr>
        <w:t xml:space="preserve"> поселени</w:t>
      </w:r>
      <w:r w:rsidR="00543090" w:rsidRPr="00543090">
        <w:rPr>
          <w:sz w:val="24"/>
          <w:szCs w:val="24"/>
        </w:rPr>
        <w:t>я</w:t>
      </w:r>
      <w:r w:rsidRPr="00543090">
        <w:rPr>
          <w:sz w:val="24"/>
          <w:szCs w:val="24"/>
        </w:rPr>
        <w:t xml:space="preserve"> Первомайского района, Томской области»;</w:t>
      </w:r>
    </w:p>
    <w:p w:rsidR="005B0D6A" w:rsidRPr="00543090" w:rsidRDefault="005B0D6A" w:rsidP="005B0D6A">
      <w:pPr>
        <w:numPr>
          <w:ilvl w:val="0"/>
          <w:numId w:val="2"/>
        </w:numPr>
        <w:ind w:left="0" w:firstLine="540"/>
        <w:jc w:val="both"/>
        <w:rPr>
          <w:sz w:val="24"/>
          <w:szCs w:val="24"/>
        </w:rPr>
      </w:pPr>
      <w:r w:rsidRPr="00543090">
        <w:rPr>
          <w:rFonts w:eastAsia="MS Mincho"/>
          <w:sz w:val="24"/>
          <w:szCs w:val="24"/>
        </w:rPr>
        <w:t>иными нормативными правовыми актами</w:t>
      </w:r>
      <w:r w:rsidRPr="00543090">
        <w:rPr>
          <w:sz w:val="24"/>
          <w:szCs w:val="24"/>
        </w:rPr>
        <w:t>.</w:t>
      </w:r>
    </w:p>
    <w:p w:rsidR="005B0D6A" w:rsidRPr="00543090" w:rsidRDefault="005B0D6A" w:rsidP="005B0D6A">
      <w:pPr>
        <w:ind w:firstLine="567"/>
        <w:jc w:val="both"/>
        <w:rPr>
          <w:sz w:val="24"/>
          <w:szCs w:val="24"/>
        </w:rPr>
      </w:pPr>
      <w:r w:rsidRPr="00543090">
        <w:rPr>
          <w:sz w:val="24"/>
          <w:szCs w:val="24"/>
        </w:rPr>
        <w:t>2.6. Запрос должен содержать следующие сведения:</w:t>
      </w:r>
    </w:p>
    <w:p w:rsidR="005B0D6A" w:rsidRPr="00543090" w:rsidRDefault="005B0D6A" w:rsidP="005B0D6A">
      <w:pPr>
        <w:ind w:firstLine="567"/>
        <w:jc w:val="both"/>
        <w:rPr>
          <w:sz w:val="24"/>
          <w:szCs w:val="24"/>
        </w:rPr>
      </w:pPr>
      <w:r w:rsidRPr="00543090">
        <w:rPr>
          <w:sz w:val="24"/>
          <w:szCs w:val="24"/>
        </w:rPr>
        <w:t>1) фамилию и инициалы заявителя, личную подпись заявителя (в случае обращения представителя физического лица – фамилию и инициалы представителя заявителя, личную подпись представителя заявителя);</w:t>
      </w:r>
    </w:p>
    <w:p w:rsidR="005B0D6A" w:rsidRPr="00543090" w:rsidRDefault="005B0D6A" w:rsidP="005B0D6A">
      <w:pPr>
        <w:ind w:firstLine="567"/>
        <w:jc w:val="both"/>
        <w:rPr>
          <w:sz w:val="24"/>
          <w:szCs w:val="24"/>
        </w:rPr>
      </w:pPr>
      <w:r w:rsidRPr="00543090">
        <w:rPr>
          <w:sz w:val="24"/>
          <w:szCs w:val="24"/>
        </w:rPr>
        <w:t>2) полное наименование заявителя – юридического лица, юридический адрес, фамилию и инициалы руководителя, подпись руководителя, печать юридического лица (в случае обращения представителя юридического лица – полное наименование заявителя - юридического лица, юридического адреса, фамилия и инициалы представителя, личная подпись представителя юридического лица);</w:t>
      </w:r>
    </w:p>
    <w:p w:rsidR="005B0D6A" w:rsidRPr="00543090" w:rsidRDefault="005B0D6A" w:rsidP="005B0D6A">
      <w:pPr>
        <w:ind w:firstLine="567"/>
        <w:jc w:val="both"/>
        <w:rPr>
          <w:sz w:val="24"/>
          <w:szCs w:val="24"/>
        </w:rPr>
      </w:pPr>
      <w:r w:rsidRPr="00543090">
        <w:rPr>
          <w:sz w:val="24"/>
          <w:szCs w:val="24"/>
        </w:rPr>
        <w:t>3) содержание запроса, в котором указывается местоположение (адрес) земельного участка, в отношении которого должна быть осуществлена муниципальная услуга, кадастровый номер земельного участка, площадь земельного участка, перечень прилагаемых документов;</w:t>
      </w:r>
    </w:p>
    <w:p w:rsidR="005B0D6A" w:rsidRPr="00543090" w:rsidRDefault="005B0D6A" w:rsidP="005B0D6A">
      <w:pPr>
        <w:ind w:firstLine="567"/>
        <w:jc w:val="both"/>
        <w:rPr>
          <w:sz w:val="24"/>
          <w:szCs w:val="24"/>
        </w:rPr>
      </w:pPr>
      <w:r w:rsidRPr="00543090">
        <w:rPr>
          <w:sz w:val="24"/>
          <w:szCs w:val="24"/>
        </w:rPr>
        <w:t>4) почтовый адрес заявителя;</w:t>
      </w:r>
    </w:p>
    <w:p w:rsidR="005B0D6A" w:rsidRPr="00543090" w:rsidRDefault="005B0D6A" w:rsidP="005B0D6A">
      <w:pPr>
        <w:ind w:firstLine="567"/>
        <w:jc w:val="both"/>
        <w:rPr>
          <w:sz w:val="24"/>
          <w:szCs w:val="24"/>
        </w:rPr>
      </w:pPr>
      <w:r w:rsidRPr="00543090">
        <w:rPr>
          <w:sz w:val="24"/>
          <w:szCs w:val="24"/>
        </w:rPr>
        <w:t>5) дата.</w:t>
      </w:r>
    </w:p>
    <w:p w:rsidR="005B0D6A" w:rsidRPr="00543090" w:rsidRDefault="005B0D6A" w:rsidP="005B0D6A">
      <w:pPr>
        <w:autoSpaceDE w:val="0"/>
        <w:ind w:firstLine="540"/>
        <w:jc w:val="both"/>
        <w:rPr>
          <w:sz w:val="24"/>
          <w:szCs w:val="24"/>
        </w:rPr>
      </w:pPr>
      <w:r w:rsidRPr="00543090">
        <w:rPr>
          <w:sz w:val="24"/>
          <w:szCs w:val="24"/>
        </w:rPr>
        <w:t>2.7. Исчерпывающий перечень документов, необходимых в соответствии с законодательством или иными нормативными правовыми актами Российской Федерации для предоставления муниципальной услуги.</w:t>
      </w:r>
    </w:p>
    <w:p w:rsidR="005B0D6A" w:rsidRPr="00543090" w:rsidRDefault="005B0D6A" w:rsidP="005B0D6A">
      <w:pPr>
        <w:autoSpaceDE w:val="0"/>
        <w:ind w:firstLine="540"/>
        <w:jc w:val="both"/>
        <w:rPr>
          <w:sz w:val="24"/>
          <w:szCs w:val="24"/>
        </w:rPr>
      </w:pPr>
      <w:r w:rsidRPr="00543090">
        <w:rPr>
          <w:sz w:val="24"/>
          <w:szCs w:val="24"/>
        </w:rPr>
        <w:t>2.7.1. Перечень документов, подлежащих предоставлению заявителем при обращении за выдачей ГПЗУ:</w:t>
      </w:r>
    </w:p>
    <w:p w:rsidR="005B0D6A" w:rsidRPr="00543090" w:rsidRDefault="005B0D6A" w:rsidP="005B0D6A">
      <w:pPr>
        <w:autoSpaceDE w:val="0"/>
        <w:ind w:firstLine="540"/>
        <w:jc w:val="both"/>
        <w:rPr>
          <w:sz w:val="24"/>
          <w:szCs w:val="24"/>
        </w:rPr>
      </w:pPr>
      <w:r w:rsidRPr="00543090">
        <w:rPr>
          <w:sz w:val="24"/>
          <w:szCs w:val="24"/>
        </w:rPr>
        <w:t>1) запрос по форме согласно приложению 1 к настоящему административному регламенту;</w:t>
      </w:r>
    </w:p>
    <w:p w:rsidR="005B0D6A" w:rsidRPr="00543090" w:rsidRDefault="005B0D6A" w:rsidP="005B0D6A">
      <w:pPr>
        <w:autoSpaceDE w:val="0"/>
        <w:ind w:firstLine="540"/>
        <w:jc w:val="both"/>
        <w:rPr>
          <w:sz w:val="24"/>
          <w:szCs w:val="24"/>
        </w:rPr>
      </w:pPr>
      <w:r w:rsidRPr="00543090">
        <w:rPr>
          <w:sz w:val="24"/>
          <w:szCs w:val="24"/>
        </w:rP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5B0D6A" w:rsidRPr="00543090" w:rsidRDefault="005B0D6A" w:rsidP="005B0D6A">
      <w:pPr>
        <w:autoSpaceDE w:val="0"/>
        <w:ind w:firstLine="540"/>
        <w:jc w:val="both"/>
        <w:rPr>
          <w:sz w:val="24"/>
          <w:szCs w:val="24"/>
        </w:rPr>
      </w:pPr>
      <w:r w:rsidRPr="00543090">
        <w:rPr>
          <w:sz w:val="24"/>
          <w:szCs w:val="24"/>
        </w:rPr>
        <w:lastRenderedPageBreak/>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5B0D6A" w:rsidRPr="00543090" w:rsidRDefault="005B0D6A" w:rsidP="005B0D6A">
      <w:pPr>
        <w:autoSpaceDE w:val="0"/>
        <w:ind w:firstLine="540"/>
        <w:jc w:val="both"/>
        <w:rPr>
          <w:sz w:val="24"/>
          <w:szCs w:val="24"/>
        </w:rPr>
      </w:pPr>
      <w:r w:rsidRPr="00543090">
        <w:rPr>
          <w:sz w:val="24"/>
          <w:szCs w:val="24"/>
        </w:rPr>
        <w:t>4) в случае отсутствия в Едином государственном реестре прав на недвижимое имущество и сделок с ним (далее – ЕГР</w:t>
      </w:r>
      <w:r w:rsidR="00543090" w:rsidRPr="00543090">
        <w:rPr>
          <w:sz w:val="24"/>
          <w:szCs w:val="24"/>
        </w:rPr>
        <w:t>Н</w:t>
      </w:r>
      <w:r w:rsidRPr="00543090">
        <w:rPr>
          <w:sz w:val="24"/>
          <w:szCs w:val="24"/>
        </w:rPr>
        <w:t>) запрашиваемых сведений о зарегистрированных правах на земельный участок,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w:t>
      </w:r>
      <w:r w:rsidR="00543090" w:rsidRPr="00543090">
        <w:rPr>
          <w:sz w:val="24"/>
          <w:szCs w:val="24"/>
        </w:rPr>
        <w:t>Н</w:t>
      </w:r>
      <w:r w:rsidRPr="00543090">
        <w:rPr>
          <w:sz w:val="24"/>
          <w:szCs w:val="24"/>
        </w:rPr>
        <w:t>;</w:t>
      </w:r>
    </w:p>
    <w:p w:rsidR="005B0D6A" w:rsidRPr="00543090" w:rsidRDefault="005B0D6A" w:rsidP="005B0D6A">
      <w:pPr>
        <w:autoSpaceDE w:val="0"/>
        <w:ind w:firstLine="540"/>
        <w:jc w:val="both"/>
        <w:rPr>
          <w:sz w:val="24"/>
          <w:szCs w:val="24"/>
        </w:rPr>
      </w:pPr>
      <w:r w:rsidRPr="00543090">
        <w:rPr>
          <w:sz w:val="24"/>
          <w:szCs w:val="24"/>
        </w:rPr>
        <w:t>5) в случае отсутствия в ЕГР</w:t>
      </w:r>
      <w:r w:rsidR="00543090" w:rsidRPr="00543090">
        <w:rPr>
          <w:sz w:val="24"/>
          <w:szCs w:val="24"/>
        </w:rPr>
        <w:t>Н</w:t>
      </w:r>
      <w:r w:rsidRPr="00543090">
        <w:rPr>
          <w:sz w:val="24"/>
          <w:szCs w:val="24"/>
        </w:rPr>
        <w:t xml:space="preserve"> запрашиваемых сведений о зарегистрированных правах на здания, строения, сооружения, находящиеся на земельном участке,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w:t>
      </w:r>
      <w:r w:rsidR="00543090" w:rsidRPr="00543090">
        <w:rPr>
          <w:sz w:val="24"/>
          <w:szCs w:val="24"/>
        </w:rPr>
        <w:t>Н</w:t>
      </w:r>
      <w:r w:rsidRPr="00543090">
        <w:rPr>
          <w:sz w:val="24"/>
          <w:szCs w:val="24"/>
        </w:rPr>
        <w:t>;</w:t>
      </w:r>
    </w:p>
    <w:p w:rsidR="005B0D6A" w:rsidRDefault="005B0D6A" w:rsidP="005B0D6A">
      <w:pPr>
        <w:autoSpaceDE w:val="0"/>
        <w:ind w:firstLine="525"/>
        <w:jc w:val="both"/>
        <w:rPr>
          <w:sz w:val="24"/>
          <w:szCs w:val="24"/>
        </w:rPr>
      </w:pPr>
      <w:r w:rsidRPr="00543090">
        <w:rPr>
          <w:sz w:val="24"/>
          <w:szCs w:val="24"/>
        </w:rPr>
        <w:t>6) сообщение заявителя (заявителей), содержащее перечень всех зданий, строений, сооружений, объектов культурного наследия, расположенных на земельном участке, в отношении которого подано заявление о выдаче ГПЗУ, с указанием их кадастровых (инвентарных</w:t>
      </w:r>
      <w:r w:rsidR="00CB4B07">
        <w:rPr>
          <w:sz w:val="24"/>
          <w:szCs w:val="24"/>
        </w:rPr>
        <w:t>) номеров и адресных ориентиров;</w:t>
      </w:r>
    </w:p>
    <w:p w:rsidR="00CB4B07" w:rsidRPr="00543090" w:rsidRDefault="00CB4B07" w:rsidP="005B0D6A">
      <w:pPr>
        <w:autoSpaceDE w:val="0"/>
        <w:ind w:firstLine="525"/>
        <w:jc w:val="both"/>
        <w:rPr>
          <w:sz w:val="24"/>
          <w:szCs w:val="24"/>
        </w:rPr>
      </w:pPr>
      <w:r>
        <w:rPr>
          <w:sz w:val="24"/>
          <w:szCs w:val="24"/>
        </w:rPr>
        <w:t>7) межевой план земельного участка.</w:t>
      </w:r>
    </w:p>
    <w:p w:rsidR="005B0D6A" w:rsidRPr="00F20EC3" w:rsidRDefault="005B0D6A" w:rsidP="005B0D6A">
      <w:pPr>
        <w:autoSpaceDE w:val="0"/>
        <w:ind w:firstLine="525"/>
        <w:jc w:val="both"/>
        <w:rPr>
          <w:sz w:val="24"/>
          <w:szCs w:val="24"/>
        </w:rPr>
      </w:pPr>
      <w:r w:rsidRPr="00F20EC3">
        <w:rPr>
          <w:sz w:val="24"/>
          <w:szCs w:val="24"/>
        </w:rPr>
        <w:t>2.7.2. Перечень документов, находящихся в распоряжении государственных органов, органов местного самоуправления, организаций в порядке межведомственного взаимодействия, если они не представлены заявителем по собственной инициативе:</w:t>
      </w:r>
    </w:p>
    <w:p w:rsidR="005B0D6A" w:rsidRPr="00F20EC3" w:rsidRDefault="005B0D6A" w:rsidP="005B0D6A">
      <w:pPr>
        <w:autoSpaceDE w:val="0"/>
        <w:ind w:firstLine="525"/>
        <w:jc w:val="both"/>
        <w:rPr>
          <w:sz w:val="24"/>
          <w:szCs w:val="24"/>
        </w:rPr>
      </w:pPr>
      <w:r w:rsidRPr="00F20EC3">
        <w:rPr>
          <w:sz w:val="24"/>
          <w:szCs w:val="24"/>
        </w:rPr>
        <w:t>1) выписки из ЕГР</w:t>
      </w:r>
      <w:r w:rsidR="00543090" w:rsidRPr="00F20EC3">
        <w:rPr>
          <w:sz w:val="24"/>
          <w:szCs w:val="24"/>
        </w:rPr>
        <w:t>Н</w:t>
      </w:r>
      <w:r w:rsidRPr="00F20EC3">
        <w:rPr>
          <w:sz w:val="24"/>
          <w:szCs w:val="24"/>
        </w:rPr>
        <w:t xml:space="preserve"> о правах на здания, строения, сооружения, находящиеся на земельном участке (при наличии зданий, строений, сооружений на земельном участке) (в случае отсутствия в ЕГР</w:t>
      </w:r>
      <w:r w:rsidR="00F20EC3" w:rsidRPr="00F20EC3">
        <w:rPr>
          <w:sz w:val="24"/>
          <w:szCs w:val="24"/>
        </w:rPr>
        <w:t>Н</w:t>
      </w:r>
      <w:r w:rsidRPr="00F20EC3">
        <w:rPr>
          <w:sz w:val="24"/>
          <w:szCs w:val="24"/>
        </w:rPr>
        <w:t xml:space="preserve"> сведений о правах на здания, строения, сооружения уведомление об отсутствии в ЕГР</w:t>
      </w:r>
      <w:r w:rsidR="00F20EC3" w:rsidRPr="00F20EC3">
        <w:rPr>
          <w:sz w:val="24"/>
          <w:szCs w:val="24"/>
        </w:rPr>
        <w:t>Н</w:t>
      </w:r>
      <w:r w:rsidRPr="00F20EC3">
        <w:rPr>
          <w:sz w:val="24"/>
          <w:szCs w:val="24"/>
        </w:rPr>
        <w:t xml:space="preserve"> запрашиваемых сведений о зарегистрированных правах на здания, строения, сооружения, находящиеся на земельном участке);</w:t>
      </w:r>
    </w:p>
    <w:p w:rsidR="005B0D6A" w:rsidRPr="00F20EC3" w:rsidRDefault="005B0D6A" w:rsidP="005B0D6A">
      <w:pPr>
        <w:autoSpaceDE w:val="0"/>
        <w:ind w:firstLine="525"/>
        <w:jc w:val="both"/>
        <w:rPr>
          <w:sz w:val="24"/>
          <w:szCs w:val="24"/>
        </w:rPr>
      </w:pPr>
      <w:r w:rsidRPr="00F20EC3">
        <w:rPr>
          <w:sz w:val="24"/>
          <w:szCs w:val="24"/>
        </w:rPr>
        <w:t>2) выписка из ЕГР</w:t>
      </w:r>
      <w:r w:rsidR="0089313B">
        <w:rPr>
          <w:sz w:val="24"/>
          <w:szCs w:val="24"/>
        </w:rPr>
        <w:t>Н</w:t>
      </w:r>
      <w:r w:rsidRPr="00F20EC3">
        <w:rPr>
          <w:sz w:val="24"/>
          <w:szCs w:val="24"/>
        </w:rPr>
        <w:t xml:space="preserve"> о правах на земельный участок (в случае отсутствия в ЕГР</w:t>
      </w:r>
      <w:r w:rsidR="00F20EC3" w:rsidRPr="00F20EC3">
        <w:rPr>
          <w:sz w:val="24"/>
          <w:szCs w:val="24"/>
        </w:rPr>
        <w:t>Н</w:t>
      </w:r>
      <w:r w:rsidRPr="00F20EC3">
        <w:rPr>
          <w:sz w:val="24"/>
          <w:szCs w:val="24"/>
        </w:rPr>
        <w:t xml:space="preserve"> сведений о правах на земельный участок уведомление об отсутствии в ЕГР</w:t>
      </w:r>
      <w:r w:rsidR="00F20EC3" w:rsidRPr="00F20EC3">
        <w:rPr>
          <w:sz w:val="24"/>
          <w:szCs w:val="24"/>
        </w:rPr>
        <w:t>Н</w:t>
      </w:r>
      <w:r w:rsidRPr="00F20EC3">
        <w:rPr>
          <w:sz w:val="24"/>
          <w:szCs w:val="24"/>
        </w:rPr>
        <w:t xml:space="preserve"> запрашиваемых сведений о зарегистрированных правах на указанный земельный участок);</w:t>
      </w:r>
    </w:p>
    <w:p w:rsidR="005B0D6A" w:rsidRPr="00F20EC3" w:rsidRDefault="005B0D6A" w:rsidP="005B0D6A">
      <w:pPr>
        <w:autoSpaceDE w:val="0"/>
        <w:ind w:firstLine="525"/>
        <w:jc w:val="both"/>
        <w:rPr>
          <w:sz w:val="24"/>
          <w:szCs w:val="24"/>
        </w:rPr>
      </w:pPr>
      <w:r w:rsidRPr="00F20EC3">
        <w:rPr>
          <w:sz w:val="24"/>
          <w:szCs w:val="24"/>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о юридическом лице или индивидуальном предпринимателе, являющемся заявителем;</w:t>
      </w:r>
    </w:p>
    <w:p w:rsidR="005B0D6A" w:rsidRPr="00F20EC3" w:rsidRDefault="00A94AA3" w:rsidP="005B0D6A">
      <w:pPr>
        <w:autoSpaceDE w:val="0"/>
        <w:ind w:firstLine="525"/>
        <w:jc w:val="both"/>
        <w:rPr>
          <w:sz w:val="24"/>
          <w:szCs w:val="24"/>
        </w:rPr>
      </w:pPr>
      <w:r w:rsidRPr="00F77D96">
        <w:rPr>
          <w:sz w:val="24"/>
          <w:szCs w:val="24"/>
        </w:rPr>
        <w:t>4</w:t>
      </w:r>
      <w:r w:rsidR="005B0D6A" w:rsidRPr="00F77D96">
        <w:rPr>
          <w:sz w:val="24"/>
          <w:szCs w:val="24"/>
        </w:rPr>
        <w:t>) кадастровый план территории, в границах которой расположен земельный участок;</w:t>
      </w:r>
    </w:p>
    <w:p w:rsidR="005B0D6A" w:rsidRPr="00F20EC3" w:rsidRDefault="00A94AA3" w:rsidP="005B0D6A">
      <w:pPr>
        <w:autoSpaceDE w:val="0"/>
        <w:ind w:firstLine="525"/>
        <w:jc w:val="both"/>
        <w:rPr>
          <w:sz w:val="24"/>
          <w:szCs w:val="24"/>
        </w:rPr>
      </w:pPr>
      <w:r>
        <w:rPr>
          <w:sz w:val="24"/>
          <w:szCs w:val="24"/>
        </w:rPr>
        <w:t>5</w:t>
      </w:r>
      <w:r w:rsidR="005B0D6A" w:rsidRPr="00F20EC3">
        <w:rPr>
          <w:sz w:val="24"/>
          <w:szCs w:val="24"/>
        </w:rPr>
        <w:t>)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на земельном участке);</w:t>
      </w:r>
    </w:p>
    <w:p w:rsidR="005B0D6A" w:rsidRPr="00F20EC3" w:rsidRDefault="00A94AA3" w:rsidP="005B0D6A">
      <w:pPr>
        <w:autoSpaceDE w:val="0"/>
        <w:ind w:firstLine="525"/>
        <w:jc w:val="both"/>
        <w:rPr>
          <w:sz w:val="24"/>
          <w:szCs w:val="24"/>
        </w:rPr>
      </w:pPr>
      <w:r>
        <w:rPr>
          <w:sz w:val="24"/>
          <w:szCs w:val="24"/>
        </w:rPr>
        <w:t>6</w:t>
      </w:r>
      <w:r w:rsidR="005B0D6A" w:rsidRPr="00E75AD2">
        <w:rPr>
          <w:sz w:val="24"/>
          <w:szCs w:val="24"/>
        </w:rPr>
        <w:t>) кадастровые паспорта зданий, строений, сооружений, расположенных в границах земельного участка (при наличии таких объектов в границах земельного участка);</w:t>
      </w:r>
    </w:p>
    <w:p w:rsidR="005B0D6A" w:rsidRPr="00F20EC3" w:rsidRDefault="00A94AA3" w:rsidP="005B0D6A">
      <w:pPr>
        <w:autoSpaceDE w:val="0"/>
        <w:ind w:firstLine="525"/>
        <w:jc w:val="both"/>
        <w:rPr>
          <w:sz w:val="24"/>
          <w:szCs w:val="24"/>
        </w:rPr>
      </w:pPr>
      <w:r>
        <w:rPr>
          <w:sz w:val="24"/>
          <w:szCs w:val="24"/>
        </w:rPr>
        <w:t>7</w:t>
      </w:r>
      <w:r w:rsidR="005B0D6A" w:rsidRPr="00F20EC3">
        <w:rPr>
          <w:sz w:val="24"/>
          <w:szCs w:val="24"/>
        </w:rPr>
        <w:t>) технические условия подключения (технологического присоединения) объектов капитального строительства к сетям инж</w:t>
      </w:r>
      <w:r w:rsidR="00623803">
        <w:rPr>
          <w:sz w:val="24"/>
          <w:szCs w:val="24"/>
        </w:rPr>
        <w:t>енерно-технического обеспечения.</w:t>
      </w:r>
    </w:p>
    <w:p w:rsidR="005B0D6A" w:rsidRPr="00F20EC3" w:rsidRDefault="005B0D6A" w:rsidP="005B0D6A">
      <w:pPr>
        <w:ind w:firstLine="540"/>
        <w:jc w:val="both"/>
        <w:rPr>
          <w:sz w:val="24"/>
          <w:szCs w:val="24"/>
        </w:rPr>
      </w:pPr>
      <w:r w:rsidRPr="00F20EC3">
        <w:rPr>
          <w:sz w:val="24"/>
          <w:szCs w:val="24"/>
        </w:rPr>
        <w:t xml:space="preserve">2.8. Запрещается требовать от заявителя (представителя заявителя): </w:t>
      </w:r>
    </w:p>
    <w:p w:rsidR="005B0D6A" w:rsidRPr="00F20EC3" w:rsidRDefault="005B0D6A" w:rsidP="005B0D6A">
      <w:pPr>
        <w:ind w:firstLine="540"/>
        <w:jc w:val="both"/>
        <w:rPr>
          <w:sz w:val="24"/>
          <w:szCs w:val="24"/>
        </w:rPr>
      </w:pPr>
      <w:r w:rsidRPr="00F20EC3">
        <w:rPr>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5B0D6A" w:rsidRPr="00D13C24" w:rsidRDefault="005B0D6A" w:rsidP="005B0D6A">
      <w:pPr>
        <w:ind w:firstLine="540"/>
        <w:jc w:val="both"/>
        <w:rPr>
          <w:sz w:val="24"/>
          <w:szCs w:val="24"/>
        </w:rPr>
      </w:pPr>
      <w:r w:rsidRPr="00D13C24">
        <w:rPr>
          <w:sz w:val="24"/>
          <w:szCs w:val="24"/>
        </w:rPr>
        <w:lastRenderedPageBreak/>
        <w:t>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5B0D6A" w:rsidRPr="00D13C24" w:rsidRDefault="005B0D6A" w:rsidP="005B0D6A">
      <w:pPr>
        <w:ind w:firstLine="540"/>
        <w:jc w:val="both"/>
        <w:rPr>
          <w:sz w:val="24"/>
          <w:szCs w:val="24"/>
        </w:rPr>
      </w:pPr>
      <w:r w:rsidRPr="00D13C24">
        <w:rPr>
          <w:sz w:val="24"/>
          <w:szCs w:val="24"/>
        </w:rPr>
        <w:t xml:space="preserve">2.9. Запрос о предоставлении муниципальной услуги предоставляется в операционный зал для приема граждан и юридических лиц </w:t>
      </w:r>
      <w:r w:rsidR="00851FA8" w:rsidRPr="00D13C24">
        <w:rPr>
          <w:sz w:val="24"/>
          <w:szCs w:val="24"/>
        </w:rPr>
        <w:t xml:space="preserve">многофункциональный центр МФЦ  </w:t>
      </w:r>
      <w:r w:rsidRPr="00D13C24">
        <w:rPr>
          <w:sz w:val="24"/>
          <w:szCs w:val="24"/>
        </w:rPr>
        <w:t xml:space="preserve"> заявителем (представителем заявителя) путем личного обращения и принимается </w:t>
      </w:r>
      <w:r w:rsidR="00851FA8" w:rsidRPr="00D13C24">
        <w:rPr>
          <w:sz w:val="24"/>
          <w:szCs w:val="24"/>
        </w:rPr>
        <w:t>специалистом администрации  ответственным за предоставление муниципальной услуги</w:t>
      </w:r>
      <w:r w:rsidRPr="00D13C24">
        <w:rPr>
          <w:sz w:val="24"/>
          <w:szCs w:val="24"/>
        </w:rPr>
        <w:t>.</w:t>
      </w:r>
    </w:p>
    <w:p w:rsidR="005B0D6A" w:rsidRPr="009D6853" w:rsidRDefault="005B0D6A" w:rsidP="005B0D6A">
      <w:pPr>
        <w:ind w:firstLine="540"/>
        <w:jc w:val="both"/>
        <w:rPr>
          <w:sz w:val="24"/>
          <w:szCs w:val="24"/>
        </w:rPr>
      </w:pPr>
      <w:r w:rsidRPr="009D6853">
        <w:rPr>
          <w:sz w:val="24"/>
          <w:szCs w:val="24"/>
        </w:rPr>
        <w:t>2.10. При обращении заявителя (представителя заявителя) с запросом о предоставлении муниципальной услуги должен предъявляться документ, удостоверяющий личность соответственно заявителя или представителя заявителя, а также, при обращении представителя заявителя, документ, удостоверяющий права (полномочия) представителя заявителя.</w:t>
      </w:r>
    </w:p>
    <w:p w:rsidR="005B0D6A" w:rsidRPr="009D6853" w:rsidRDefault="005B0D6A" w:rsidP="005B0D6A">
      <w:pPr>
        <w:ind w:firstLine="540"/>
        <w:jc w:val="both"/>
        <w:rPr>
          <w:sz w:val="24"/>
          <w:szCs w:val="24"/>
        </w:rPr>
      </w:pPr>
      <w:r w:rsidRPr="009D6853">
        <w:rPr>
          <w:sz w:val="24"/>
          <w:szCs w:val="24"/>
        </w:rPr>
        <w:t>2.11. При подаче запроса заявителем одновременно с документами, указанными в пункте 2.7. настоящего административного регламента, для проверки на предмет их соответствия подлинникам должны предоставляться оригиналы документов.</w:t>
      </w:r>
    </w:p>
    <w:p w:rsidR="005B0D6A" w:rsidRPr="009D6853" w:rsidRDefault="005B0D6A" w:rsidP="005B0D6A">
      <w:pPr>
        <w:ind w:firstLine="540"/>
        <w:jc w:val="both"/>
        <w:rPr>
          <w:sz w:val="24"/>
          <w:szCs w:val="24"/>
        </w:rPr>
      </w:pPr>
      <w:r w:rsidRPr="009D6853">
        <w:rPr>
          <w:sz w:val="24"/>
          <w:szCs w:val="24"/>
        </w:rPr>
        <w:t>Копии многостраничных документов должны быть прошиты, пронумерованы и скреплены подписью заявителя или представителя заявителя (печатью организации в случае обращения с запросом юридического лица).</w:t>
      </w:r>
    </w:p>
    <w:p w:rsidR="005B0D6A" w:rsidRPr="000E1B58" w:rsidRDefault="005B0D6A" w:rsidP="005B0D6A">
      <w:pPr>
        <w:ind w:firstLine="540"/>
        <w:jc w:val="both"/>
        <w:rPr>
          <w:b/>
          <w:sz w:val="24"/>
          <w:szCs w:val="24"/>
        </w:rPr>
      </w:pPr>
      <w:r w:rsidRPr="000E1B58">
        <w:rPr>
          <w:b/>
          <w:sz w:val="24"/>
          <w:szCs w:val="24"/>
        </w:rPr>
        <w:t>2.12. Основаниями для отказа</w:t>
      </w:r>
      <w:r w:rsidRPr="000E1B58">
        <w:rPr>
          <w:b/>
          <w:color w:val="FF6600"/>
          <w:sz w:val="24"/>
          <w:szCs w:val="24"/>
        </w:rPr>
        <w:t xml:space="preserve"> </w:t>
      </w:r>
      <w:r w:rsidRPr="000E1B58">
        <w:rPr>
          <w:b/>
          <w:sz w:val="24"/>
          <w:szCs w:val="24"/>
        </w:rPr>
        <w:t>в приеме документов, необходимых для предоставления муниципальной услуги, является:</w:t>
      </w:r>
    </w:p>
    <w:p w:rsidR="005B0D6A" w:rsidRPr="00F57210" w:rsidRDefault="005B0D6A" w:rsidP="005B0D6A">
      <w:pPr>
        <w:ind w:firstLine="540"/>
        <w:jc w:val="both"/>
        <w:rPr>
          <w:sz w:val="24"/>
          <w:szCs w:val="24"/>
        </w:rPr>
      </w:pPr>
      <w:r w:rsidRPr="00F57210">
        <w:rPr>
          <w:sz w:val="24"/>
          <w:szCs w:val="24"/>
        </w:rPr>
        <w:t>1) несоответствие запроса требованиям пункта 2.6. настоящего административного регламента;</w:t>
      </w:r>
    </w:p>
    <w:p w:rsidR="005B0D6A" w:rsidRPr="00F57210" w:rsidRDefault="005B0D6A" w:rsidP="005B0D6A">
      <w:pPr>
        <w:ind w:firstLine="540"/>
        <w:jc w:val="both"/>
        <w:rPr>
          <w:sz w:val="24"/>
          <w:szCs w:val="24"/>
        </w:rPr>
      </w:pPr>
      <w:r w:rsidRPr="00F57210">
        <w:rPr>
          <w:sz w:val="24"/>
          <w:szCs w:val="24"/>
        </w:rPr>
        <w:t>2) нарушение заявителем (представителем заявителя) требования пункта 2.10. настоящего административного регламента об обязательном предъявлении документа, удостоверяющего личность;</w:t>
      </w:r>
    </w:p>
    <w:p w:rsidR="005B0D6A" w:rsidRPr="00F57210" w:rsidRDefault="005B0D6A" w:rsidP="005B0D6A">
      <w:pPr>
        <w:ind w:firstLine="540"/>
        <w:jc w:val="both"/>
        <w:rPr>
          <w:sz w:val="24"/>
          <w:szCs w:val="24"/>
        </w:rPr>
      </w:pPr>
      <w:r w:rsidRPr="00F57210">
        <w:rPr>
          <w:sz w:val="24"/>
          <w:szCs w:val="24"/>
        </w:rPr>
        <w:t>3) при обращении с запросом представителя заявителя нарушение им требований пункта 2.10. настоящего административного регламента об обязательном предъявлении и представлении документов, подтверждающих права (полномочия) представителя;</w:t>
      </w:r>
    </w:p>
    <w:p w:rsidR="005B0D6A" w:rsidRPr="00E002FD" w:rsidRDefault="005B0D6A" w:rsidP="005B0D6A">
      <w:pPr>
        <w:ind w:firstLine="540"/>
        <w:jc w:val="both"/>
        <w:rPr>
          <w:sz w:val="24"/>
          <w:szCs w:val="24"/>
        </w:rPr>
      </w:pPr>
      <w:r w:rsidRPr="00E002FD">
        <w:rPr>
          <w:sz w:val="24"/>
          <w:szCs w:val="24"/>
        </w:rPr>
        <w:t xml:space="preserve">4) непредставление заявителем (представителем заявителя) документов, указанных в пункте 2.7.1 настоящего административного регламента.  </w:t>
      </w:r>
    </w:p>
    <w:p w:rsidR="005B0D6A" w:rsidRPr="00623803" w:rsidRDefault="005B0D6A" w:rsidP="005B0D6A">
      <w:pPr>
        <w:ind w:firstLine="540"/>
        <w:jc w:val="both"/>
        <w:rPr>
          <w:b/>
          <w:sz w:val="24"/>
          <w:szCs w:val="24"/>
        </w:rPr>
      </w:pPr>
      <w:r w:rsidRPr="00623803">
        <w:rPr>
          <w:b/>
          <w:sz w:val="24"/>
          <w:szCs w:val="24"/>
        </w:rPr>
        <w:t xml:space="preserve">2.13. Основания для отказа в предоставлении муниципальной услуги: </w:t>
      </w:r>
    </w:p>
    <w:p w:rsidR="005B0D6A" w:rsidRPr="00E002FD" w:rsidRDefault="005B0D6A" w:rsidP="005B0D6A">
      <w:pPr>
        <w:ind w:firstLine="540"/>
        <w:jc w:val="both"/>
        <w:rPr>
          <w:sz w:val="24"/>
          <w:szCs w:val="24"/>
        </w:rPr>
      </w:pPr>
      <w:r w:rsidRPr="00E002FD">
        <w:rPr>
          <w:sz w:val="24"/>
          <w:szCs w:val="24"/>
        </w:rPr>
        <w:t xml:space="preserve">1) наличие в документах, представленных заявителем, недостоверных сведений или несоответствие документов требованиям законодательства, муниципальных правовых актов муниципального образования </w:t>
      </w:r>
      <w:r w:rsidR="00E002FD" w:rsidRPr="00E002FD">
        <w:rPr>
          <w:sz w:val="24"/>
          <w:szCs w:val="24"/>
        </w:rPr>
        <w:t>Комсомольское</w:t>
      </w:r>
      <w:r w:rsidRPr="00E002FD">
        <w:rPr>
          <w:sz w:val="24"/>
          <w:szCs w:val="24"/>
        </w:rPr>
        <w:t xml:space="preserve"> сельское поселение.</w:t>
      </w:r>
    </w:p>
    <w:p w:rsidR="005B0D6A" w:rsidRPr="00E002FD" w:rsidRDefault="005B0D6A" w:rsidP="005B0D6A">
      <w:pPr>
        <w:autoSpaceDE w:val="0"/>
        <w:autoSpaceDN w:val="0"/>
        <w:adjustRightInd w:val="0"/>
        <w:ind w:firstLine="540"/>
        <w:jc w:val="both"/>
        <w:rPr>
          <w:sz w:val="24"/>
          <w:szCs w:val="24"/>
        </w:rPr>
      </w:pPr>
      <w:r w:rsidRPr="00E002FD">
        <w:rPr>
          <w:sz w:val="24"/>
          <w:szCs w:val="24"/>
        </w:rPr>
        <w:t>2) в отношении земельного участка не осуществлен государственный кадастровый учет или в государственном кадастре недвижимости отсутствуют сведения об описании местоположения границ земельного участка;</w:t>
      </w:r>
    </w:p>
    <w:p w:rsidR="005B0D6A" w:rsidRPr="00E002FD" w:rsidRDefault="005B0D6A" w:rsidP="005B0D6A">
      <w:pPr>
        <w:autoSpaceDE w:val="0"/>
        <w:autoSpaceDN w:val="0"/>
        <w:adjustRightInd w:val="0"/>
        <w:ind w:firstLine="540"/>
        <w:jc w:val="both"/>
        <w:rPr>
          <w:sz w:val="24"/>
          <w:szCs w:val="24"/>
        </w:rPr>
      </w:pPr>
      <w:r w:rsidRPr="00E002FD">
        <w:rPr>
          <w:sz w:val="24"/>
          <w:szCs w:val="24"/>
        </w:rPr>
        <w:t>3)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5B0D6A" w:rsidRPr="00F77FD2" w:rsidRDefault="005B0D6A" w:rsidP="005B0D6A">
      <w:pPr>
        <w:autoSpaceDE w:val="0"/>
        <w:autoSpaceDN w:val="0"/>
        <w:adjustRightInd w:val="0"/>
        <w:ind w:firstLine="540"/>
        <w:jc w:val="both"/>
        <w:rPr>
          <w:sz w:val="24"/>
          <w:szCs w:val="24"/>
        </w:rPr>
      </w:pPr>
      <w:r w:rsidRPr="00F77FD2">
        <w:rPr>
          <w:sz w:val="24"/>
          <w:szCs w:val="24"/>
        </w:rPr>
        <w:t>4) земельный участок не является застроенным и не предназначен для строительства.</w:t>
      </w:r>
    </w:p>
    <w:p w:rsidR="005B0D6A" w:rsidRPr="00F77FD2" w:rsidRDefault="005B0D6A" w:rsidP="005B0D6A">
      <w:pPr>
        <w:autoSpaceDE w:val="0"/>
        <w:ind w:firstLine="540"/>
        <w:jc w:val="both"/>
        <w:rPr>
          <w:sz w:val="24"/>
          <w:szCs w:val="24"/>
        </w:rPr>
      </w:pPr>
      <w:r w:rsidRPr="00F77FD2">
        <w:rPr>
          <w:sz w:val="24"/>
          <w:szCs w:val="24"/>
        </w:rPr>
        <w:t>2.14. Муниципальная услуга предоставляется бесплатно.</w:t>
      </w:r>
    </w:p>
    <w:p w:rsidR="005B0D6A" w:rsidRPr="00F77FD2" w:rsidRDefault="005B0D6A" w:rsidP="005B0D6A">
      <w:pPr>
        <w:autoSpaceDE w:val="0"/>
        <w:ind w:firstLine="540"/>
        <w:jc w:val="both"/>
        <w:rPr>
          <w:sz w:val="24"/>
          <w:szCs w:val="24"/>
        </w:rPr>
      </w:pPr>
      <w:r w:rsidRPr="00F77FD2">
        <w:rPr>
          <w:sz w:val="24"/>
          <w:szCs w:val="24"/>
        </w:rPr>
        <w:t>2.15. Максимально допустимое время ожидания в очереди при обращении с запросом о предоставлении муниципальной услуги и продолжительность приема заявителя (представителя заявителя) при решении отдельных вопросов, связанных с предоставлением муниципальной услуги, не должно превышать 30 минут.</w:t>
      </w:r>
    </w:p>
    <w:p w:rsidR="005B0D6A" w:rsidRPr="00F77FD2" w:rsidRDefault="005B0D6A" w:rsidP="005B0D6A">
      <w:pPr>
        <w:autoSpaceDE w:val="0"/>
        <w:ind w:firstLine="540"/>
        <w:jc w:val="both"/>
        <w:rPr>
          <w:sz w:val="24"/>
          <w:szCs w:val="24"/>
        </w:rPr>
      </w:pPr>
      <w:r w:rsidRPr="00F77FD2">
        <w:rPr>
          <w:sz w:val="24"/>
          <w:szCs w:val="24"/>
        </w:rPr>
        <w:t>Максимально допустимое время ожидания при получении результата муниципальной услуги не должно превышать 15 минут.</w:t>
      </w:r>
    </w:p>
    <w:p w:rsidR="005B0D6A" w:rsidRPr="00F77FD2" w:rsidRDefault="005B0D6A" w:rsidP="005B0D6A">
      <w:pPr>
        <w:autoSpaceDE w:val="0"/>
        <w:ind w:firstLine="567"/>
        <w:jc w:val="both"/>
        <w:rPr>
          <w:sz w:val="24"/>
          <w:szCs w:val="24"/>
        </w:rPr>
      </w:pPr>
      <w:r w:rsidRPr="00F77FD2">
        <w:rPr>
          <w:sz w:val="24"/>
          <w:szCs w:val="24"/>
        </w:rPr>
        <w:lastRenderedPageBreak/>
        <w:t>2.16. Регистрация запроса осуществляется в день обращения в присутствии заявителя.</w:t>
      </w:r>
    </w:p>
    <w:p w:rsidR="005B0D6A" w:rsidRPr="00F77FD2" w:rsidRDefault="005B0D6A" w:rsidP="005B0D6A">
      <w:pPr>
        <w:autoSpaceDE w:val="0"/>
        <w:ind w:firstLine="567"/>
        <w:jc w:val="both"/>
        <w:rPr>
          <w:sz w:val="24"/>
          <w:szCs w:val="24"/>
        </w:rPr>
      </w:pPr>
      <w:r w:rsidRPr="00F77FD2">
        <w:rPr>
          <w:sz w:val="24"/>
          <w:szCs w:val="24"/>
        </w:rPr>
        <w:t>2.16.1.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5B0D6A" w:rsidRPr="00F77FD2" w:rsidRDefault="005B0D6A" w:rsidP="005B0D6A">
      <w:pPr>
        <w:autoSpaceDE w:val="0"/>
        <w:ind w:firstLine="567"/>
        <w:jc w:val="both"/>
        <w:rPr>
          <w:sz w:val="24"/>
          <w:szCs w:val="24"/>
        </w:rPr>
      </w:pPr>
      <w:r w:rsidRPr="00F77FD2">
        <w:rPr>
          <w:sz w:val="24"/>
          <w:szCs w:val="24"/>
        </w:rPr>
        <w:t>2.16.2.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5B0D6A" w:rsidRPr="00F77FD2" w:rsidRDefault="005B0D6A" w:rsidP="005B0D6A">
      <w:pPr>
        <w:autoSpaceDE w:val="0"/>
        <w:ind w:firstLine="567"/>
        <w:jc w:val="both"/>
        <w:rPr>
          <w:sz w:val="24"/>
          <w:szCs w:val="24"/>
        </w:rPr>
      </w:pPr>
      <w:r w:rsidRPr="00F77FD2">
        <w:rPr>
          <w:sz w:val="24"/>
          <w:szCs w:val="24"/>
        </w:rPr>
        <w:t>2.16.3. Помещение, в котором предоставляется муниципальная услуга, зал ожидания, места для заполнения запросов оборудуются:</w:t>
      </w:r>
    </w:p>
    <w:p w:rsidR="005B0D6A" w:rsidRPr="00F77FD2" w:rsidRDefault="005B0D6A" w:rsidP="005B0D6A">
      <w:pPr>
        <w:autoSpaceDE w:val="0"/>
        <w:ind w:firstLine="567"/>
        <w:jc w:val="both"/>
        <w:rPr>
          <w:sz w:val="24"/>
          <w:szCs w:val="24"/>
        </w:rPr>
      </w:pPr>
      <w:r w:rsidRPr="00F77FD2">
        <w:rPr>
          <w:sz w:val="24"/>
          <w:szCs w:val="24"/>
        </w:rPr>
        <w:t>- противопожарной системой и первичными средствами пожаротушения;</w:t>
      </w:r>
    </w:p>
    <w:p w:rsidR="005B0D6A" w:rsidRPr="00F77FD2" w:rsidRDefault="005B0D6A" w:rsidP="005B0D6A">
      <w:pPr>
        <w:autoSpaceDE w:val="0"/>
        <w:ind w:firstLine="567"/>
        <w:jc w:val="both"/>
        <w:rPr>
          <w:sz w:val="24"/>
          <w:szCs w:val="24"/>
        </w:rPr>
      </w:pPr>
      <w:r w:rsidRPr="00F77FD2">
        <w:rPr>
          <w:sz w:val="24"/>
          <w:szCs w:val="24"/>
        </w:rPr>
        <w:t>- системой оповещения о возникновении чрезвычайной ситуации.</w:t>
      </w:r>
    </w:p>
    <w:p w:rsidR="005B0D6A" w:rsidRPr="00F77FD2" w:rsidRDefault="005B0D6A" w:rsidP="005B0D6A">
      <w:pPr>
        <w:autoSpaceDE w:val="0"/>
        <w:ind w:firstLine="567"/>
        <w:jc w:val="both"/>
        <w:rPr>
          <w:sz w:val="24"/>
          <w:szCs w:val="24"/>
        </w:rPr>
      </w:pPr>
      <w:r w:rsidRPr="00F77FD2">
        <w:rPr>
          <w:sz w:val="24"/>
          <w:szCs w:val="24"/>
        </w:rPr>
        <w:t>2.16.4. Вход и выход из помещений оборудуются соответствующими указателями.</w:t>
      </w:r>
    </w:p>
    <w:p w:rsidR="005B0D6A" w:rsidRPr="00F77FD2" w:rsidRDefault="005B0D6A" w:rsidP="005B0D6A">
      <w:pPr>
        <w:autoSpaceDE w:val="0"/>
        <w:ind w:firstLine="567"/>
        <w:jc w:val="both"/>
        <w:rPr>
          <w:sz w:val="24"/>
          <w:szCs w:val="24"/>
        </w:rPr>
      </w:pPr>
      <w:r w:rsidRPr="00F77FD2">
        <w:rPr>
          <w:sz w:val="24"/>
          <w:szCs w:val="24"/>
        </w:rPr>
        <w:t xml:space="preserve">2.16.5. В зданиях предусматривается оборудование доступных мест общего пользования: </w:t>
      </w:r>
      <w:r w:rsidR="00851FA8" w:rsidRPr="00F77FD2">
        <w:rPr>
          <w:sz w:val="24"/>
          <w:szCs w:val="24"/>
        </w:rPr>
        <w:t xml:space="preserve"> </w:t>
      </w:r>
      <w:r w:rsidRPr="00F77FD2">
        <w:rPr>
          <w:sz w:val="24"/>
          <w:szCs w:val="24"/>
        </w:rPr>
        <w:t xml:space="preserve"> туалет.</w:t>
      </w:r>
    </w:p>
    <w:p w:rsidR="005B0D6A" w:rsidRPr="00F77FD2" w:rsidRDefault="005B0D6A" w:rsidP="005B0D6A">
      <w:pPr>
        <w:autoSpaceDE w:val="0"/>
        <w:ind w:firstLine="567"/>
        <w:jc w:val="both"/>
        <w:rPr>
          <w:sz w:val="24"/>
          <w:szCs w:val="24"/>
        </w:rPr>
      </w:pPr>
      <w:r w:rsidRPr="00F77FD2">
        <w:rPr>
          <w:sz w:val="24"/>
          <w:szCs w:val="24"/>
        </w:rPr>
        <w:t>2.16.6. Места, предназначенные для ознакомления граждан с информационными материалами, оборудуются информационными стендами.</w:t>
      </w:r>
    </w:p>
    <w:p w:rsidR="005B0D6A" w:rsidRPr="00F77FD2" w:rsidRDefault="005B0D6A" w:rsidP="005B0D6A">
      <w:pPr>
        <w:autoSpaceDE w:val="0"/>
        <w:ind w:firstLine="567"/>
        <w:jc w:val="both"/>
        <w:rPr>
          <w:sz w:val="24"/>
          <w:szCs w:val="24"/>
        </w:rPr>
      </w:pPr>
      <w:r w:rsidRPr="00F77FD2">
        <w:rPr>
          <w:sz w:val="24"/>
          <w:szCs w:val="24"/>
        </w:rPr>
        <w:t>2.16.7.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5B0D6A" w:rsidRPr="00F77FD2" w:rsidRDefault="005B0D6A" w:rsidP="005B0D6A">
      <w:pPr>
        <w:autoSpaceDE w:val="0"/>
        <w:ind w:firstLine="567"/>
        <w:jc w:val="both"/>
        <w:rPr>
          <w:sz w:val="24"/>
          <w:szCs w:val="24"/>
        </w:rPr>
      </w:pPr>
      <w:r w:rsidRPr="00F77FD2">
        <w:rPr>
          <w:sz w:val="24"/>
          <w:szCs w:val="24"/>
        </w:rPr>
        <w:t>2.16.8. Должны быть созданы условия для обслуживания граждан-инвалидов: обеспечено беспрепятственное передвижение и разворот инвалидных колясок, размещение столов для инвалидов в стороне от входа с учетом беспрепятственного подъезда и поворота колясок.</w:t>
      </w:r>
    </w:p>
    <w:p w:rsidR="005B0D6A" w:rsidRPr="00F77FD2" w:rsidRDefault="005B0D6A" w:rsidP="005B0D6A">
      <w:pPr>
        <w:autoSpaceDE w:val="0"/>
        <w:ind w:firstLine="567"/>
        <w:jc w:val="both"/>
        <w:rPr>
          <w:bCs/>
          <w:sz w:val="24"/>
          <w:szCs w:val="24"/>
        </w:rPr>
      </w:pPr>
      <w:r w:rsidRPr="00F77FD2">
        <w:rPr>
          <w:sz w:val="24"/>
          <w:szCs w:val="24"/>
        </w:rPr>
        <w:t>2.17. Основные показатели доступности и качества предоставления муниципальной услуги.</w:t>
      </w:r>
    </w:p>
    <w:p w:rsidR="005B0D6A" w:rsidRPr="00F77FD2" w:rsidRDefault="005B0D6A" w:rsidP="005B0D6A">
      <w:pPr>
        <w:autoSpaceDE w:val="0"/>
        <w:ind w:firstLine="567"/>
        <w:jc w:val="both"/>
        <w:rPr>
          <w:sz w:val="24"/>
          <w:szCs w:val="24"/>
        </w:rPr>
      </w:pPr>
      <w:r w:rsidRPr="00F77FD2">
        <w:rPr>
          <w:bCs/>
          <w:sz w:val="24"/>
          <w:szCs w:val="24"/>
        </w:rPr>
        <w:t>2.17.1. Показатели доступности муниципальной услуги:</w:t>
      </w:r>
    </w:p>
    <w:p w:rsidR="005B0D6A" w:rsidRPr="00F77FD2" w:rsidRDefault="005B0D6A" w:rsidP="005B0D6A">
      <w:pPr>
        <w:autoSpaceDE w:val="0"/>
        <w:ind w:firstLine="567"/>
        <w:jc w:val="both"/>
        <w:rPr>
          <w:sz w:val="24"/>
          <w:szCs w:val="24"/>
        </w:rPr>
      </w:pPr>
      <w:r w:rsidRPr="00F77FD2">
        <w:rPr>
          <w:sz w:val="24"/>
          <w:szCs w:val="24"/>
        </w:rPr>
        <w:t>количество взаимодействий заявителя с должностными лицами при предоставлении муниципальной услуги и их максимальная продолжительность;</w:t>
      </w:r>
    </w:p>
    <w:p w:rsidR="005B0D6A" w:rsidRPr="00F77FD2" w:rsidRDefault="005B0D6A" w:rsidP="005B0D6A">
      <w:pPr>
        <w:autoSpaceDE w:val="0"/>
        <w:ind w:firstLine="567"/>
        <w:jc w:val="both"/>
        <w:rPr>
          <w:sz w:val="24"/>
          <w:szCs w:val="24"/>
        </w:rPr>
      </w:pPr>
      <w:r w:rsidRPr="00F77FD2">
        <w:rPr>
          <w:sz w:val="24"/>
          <w:szCs w:val="24"/>
        </w:rPr>
        <w:t>своевременное, полное информирование о муниципальной услуге посредством форм информирования, предусмотренных п. 1.3. настоящего административного регламента;</w:t>
      </w:r>
    </w:p>
    <w:p w:rsidR="005B0D6A" w:rsidRPr="00F77FD2" w:rsidRDefault="005B0D6A" w:rsidP="005B0D6A">
      <w:pPr>
        <w:tabs>
          <w:tab w:val="left" w:pos="1083"/>
        </w:tabs>
        <w:autoSpaceDE w:val="0"/>
        <w:ind w:firstLine="567"/>
        <w:jc w:val="both"/>
        <w:rPr>
          <w:sz w:val="24"/>
          <w:szCs w:val="24"/>
        </w:rPr>
      </w:pPr>
      <w:r w:rsidRPr="00F77FD2">
        <w:rPr>
          <w:sz w:val="24"/>
          <w:szCs w:val="24"/>
        </w:rPr>
        <w:t xml:space="preserve">физическая доступность – установленный режим работы администрации </w:t>
      </w:r>
      <w:r w:rsidR="00851FA8" w:rsidRPr="00F77FD2">
        <w:rPr>
          <w:sz w:val="24"/>
          <w:szCs w:val="24"/>
        </w:rPr>
        <w:t xml:space="preserve"> </w:t>
      </w:r>
      <w:r w:rsidR="00F77FD2" w:rsidRPr="00F77FD2">
        <w:rPr>
          <w:sz w:val="24"/>
          <w:szCs w:val="24"/>
        </w:rPr>
        <w:t>Комсомольского</w:t>
      </w:r>
      <w:r w:rsidRPr="00F77FD2">
        <w:rPr>
          <w:sz w:val="24"/>
          <w:szCs w:val="24"/>
        </w:rPr>
        <w:t xml:space="preserve"> сельского поселения.</w:t>
      </w:r>
    </w:p>
    <w:p w:rsidR="005B0D6A" w:rsidRPr="00BC1952" w:rsidRDefault="005B0D6A" w:rsidP="005B0D6A">
      <w:pPr>
        <w:autoSpaceDE w:val="0"/>
        <w:ind w:left="555" w:firstLine="540"/>
        <w:jc w:val="both"/>
        <w:rPr>
          <w:sz w:val="24"/>
          <w:szCs w:val="24"/>
          <w:highlight w:val="yellow"/>
        </w:rPr>
      </w:pPr>
    </w:p>
    <w:p w:rsidR="005B0D6A" w:rsidRPr="00515147" w:rsidRDefault="005B0D6A" w:rsidP="005B0D6A">
      <w:pPr>
        <w:autoSpaceDE w:val="0"/>
        <w:jc w:val="center"/>
        <w:rPr>
          <w:sz w:val="24"/>
          <w:szCs w:val="24"/>
        </w:rPr>
      </w:pPr>
      <w:r w:rsidRPr="00515147">
        <w:rPr>
          <w:b/>
          <w:sz w:val="24"/>
          <w:szCs w:val="24"/>
        </w:rPr>
        <w:t>3. Состав, последовательность и сроки выполнения административных процедур, требования к порядку их выполнения</w:t>
      </w:r>
    </w:p>
    <w:p w:rsidR="005B0D6A" w:rsidRPr="00515147" w:rsidRDefault="005B0D6A" w:rsidP="005B0D6A">
      <w:pPr>
        <w:autoSpaceDE w:val="0"/>
        <w:rPr>
          <w:sz w:val="24"/>
          <w:szCs w:val="24"/>
        </w:rPr>
      </w:pPr>
    </w:p>
    <w:p w:rsidR="005B0D6A" w:rsidRPr="00515147" w:rsidRDefault="005B0D6A" w:rsidP="005B0D6A">
      <w:pPr>
        <w:numPr>
          <w:ilvl w:val="1"/>
          <w:numId w:val="3"/>
        </w:numPr>
        <w:tabs>
          <w:tab w:val="left" w:pos="993"/>
        </w:tabs>
        <w:autoSpaceDE w:val="0"/>
        <w:ind w:left="0" w:firstLine="510"/>
        <w:jc w:val="both"/>
        <w:rPr>
          <w:sz w:val="24"/>
          <w:szCs w:val="24"/>
        </w:rPr>
      </w:pPr>
      <w:r w:rsidRPr="00515147">
        <w:rPr>
          <w:sz w:val="24"/>
          <w:szCs w:val="24"/>
        </w:rPr>
        <w:t>Описание последовательности прохождения административных процедур предоставления муниципальной услуги представлено в блок-схеме в приложении 3 к настоящему административному регламенту.</w:t>
      </w:r>
    </w:p>
    <w:p w:rsidR="005B0D6A" w:rsidRPr="00BD0E1E" w:rsidRDefault="005B0D6A" w:rsidP="005B0D6A">
      <w:pPr>
        <w:numPr>
          <w:ilvl w:val="1"/>
          <w:numId w:val="3"/>
        </w:numPr>
        <w:tabs>
          <w:tab w:val="left" w:pos="993"/>
        </w:tabs>
        <w:autoSpaceDE w:val="0"/>
        <w:ind w:left="0" w:firstLine="510"/>
        <w:jc w:val="both"/>
        <w:rPr>
          <w:sz w:val="24"/>
          <w:szCs w:val="24"/>
        </w:rPr>
      </w:pPr>
      <w:r w:rsidRPr="00BD0E1E">
        <w:rPr>
          <w:sz w:val="24"/>
          <w:szCs w:val="24"/>
        </w:rPr>
        <w:t>Муниципальная услуга включает в себя следующие административные процедуры:</w:t>
      </w:r>
    </w:p>
    <w:p w:rsidR="005B0D6A" w:rsidRPr="00BD0E1E" w:rsidRDefault="005B0D6A" w:rsidP="005B0D6A">
      <w:pPr>
        <w:autoSpaceDE w:val="0"/>
        <w:ind w:firstLine="570"/>
        <w:jc w:val="both"/>
        <w:rPr>
          <w:sz w:val="24"/>
          <w:szCs w:val="24"/>
        </w:rPr>
      </w:pPr>
      <w:r w:rsidRPr="00BD0E1E">
        <w:rPr>
          <w:sz w:val="24"/>
          <w:szCs w:val="24"/>
        </w:rPr>
        <w:t>1) прием и регистрация документов, представленных заявителем для предоставления муниципальной услуги, направление запроса на рассмотрение;</w:t>
      </w:r>
    </w:p>
    <w:p w:rsidR="005B0D6A" w:rsidRPr="00BD0E1E" w:rsidRDefault="005B0D6A" w:rsidP="005B0D6A">
      <w:pPr>
        <w:tabs>
          <w:tab w:val="left" w:pos="0"/>
        </w:tabs>
        <w:autoSpaceDE w:val="0"/>
        <w:ind w:firstLine="570"/>
        <w:jc w:val="both"/>
        <w:rPr>
          <w:sz w:val="24"/>
          <w:szCs w:val="24"/>
        </w:rPr>
      </w:pPr>
      <w:r w:rsidRPr="00BD0E1E">
        <w:rPr>
          <w:sz w:val="24"/>
          <w:szCs w:val="24"/>
        </w:rPr>
        <w:t xml:space="preserve">2)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w:t>
      </w:r>
    </w:p>
    <w:p w:rsidR="005B0D6A" w:rsidRPr="00BD0E1E" w:rsidRDefault="005B0D6A" w:rsidP="005B0D6A">
      <w:pPr>
        <w:autoSpaceDE w:val="0"/>
        <w:autoSpaceDN w:val="0"/>
        <w:adjustRightInd w:val="0"/>
        <w:ind w:firstLine="540"/>
        <w:jc w:val="both"/>
        <w:rPr>
          <w:sz w:val="24"/>
          <w:szCs w:val="24"/>
        </w:rPr>
      </w:pPr>
      <w:r w:rsidRPr="00BD0E1E">
        <w:rPr>
          <w:sz w:val="24"/>
          <w:szCs w:val="24"/>
        </w:rPr>
        <w:t xml:space="preserve">3) рассмотрение запроса сотрудником, ответственным за предоставление муниципальной услуги, подготовка постановления администрации </w:t>
      </w:r>
      <w:r w:rsidR="00BD0E1E" w:rsidRPr="00BD0E1E">
        <w:rPr>
          <w:sz w:val="24"/>
          <w:szCs w:val="24"/>
        </w:rPr>
        <w:t>Комсомольское</w:t>
      </w:r>
      <w:r w:rsidRPr="00BD0E1E">
        <w:rPr>
          <w:sz w:val="24"/>
          <w:szCs w:val="24"/>
        </w:rPr>
        <w:t xml:space="preserve"> </w:t>
      </w:r>
      <w:r w:rsidRPr="00BD0E1E">
        <w:rPr>
          <w:sz w:val="24"/>
          <w:szCs w:val="24"/>
        </w:rPr>
        <w:lastRenderedPageBreak/>
        <w:t xml:space="preserve">сельское поселение об утверждении ГПЗУ и ГПЗУ либо письма об отказе в предоставлении муниципальной услуги;  </w:t>
      </w:r>
    </w:p>
    <w:p w:rsidR="005B0D6A" w:rsidRPr="00BD0E1E" w:rsidRDefault="0044099C" w:rsidP="005B0D6A">
      <w:pPr>
        <w:tabs>
          <w:tab w:val="left" w:pos="0"/>
        </w:tabs>
        <w:autoSpaceDE w:val="0"/>
        <w:ind w:firstLine="570"/>
        <w:jc w:val="both"/>
        <w:rPr>
          <w:b/>
          <w:bCs/>
          <w:sz w:val="24"/>
          <w:szCs w:val="24"/>
        </w:rPr>
      </w:pPr>
      <w:r>
        <w:rPr>
          <w:sz w:val="24"/>
          <w:szCs w:val="24"/>
        </w:rPr>
        <w:t>4</w:t>
      </w:r>
      <w:r w:rsidR="005B0D6A" w:rsidRPr="00BD0E1E">
        <w:rPr>
          <w:sz w:val="24"/>
          <w:szCs w:val="24"/>
        </w:rPr>
        <w:t>) выдача результата предоставления муниципальной услуги или письма об отказе в предоставлении муниципальной услуги заявителю</w:t>
      </w:r>
      <w:r w:rsidR="00405642">
        <w:rPr>
          <w:sz w:val="24"/>
          <w:szCs w:val="24"/>
        </w:rPr>
        <w:t>.</w:t>
      </w:r>
      <w:r w:rsidR="005B0D6A" w:rsidRPr="00BD0E1E">
        <w:rPr>
          <w:sz w:val="24"/>
          <w:szCs w:val="24"/>
        </w:rPr>
        <w:t xml:space="preserve"> </w:t>
      </w:r>
    </w:p>
    <w:p w:rsidR="005B0D6A" w:rsidRPr="00BD0E1E" w:rsidRDefault="005B0D6A" w:rsidP="005B0D6A">
      <w:pPr>
        <w:autoSpaceDE w:val="0"/>
        <w:ind w:firstLine="540"/>
        <w:jc w:val="both"/>
        <w:rPr>
          <w:sz w:val="24"/>
          <w:szCs w:val="24"/>
        </w:rPr>
      </w:pPr>
      <w:r w:rsidRPr="00BD0E1E">
        <w:rPr>
          <w:b/>
          <w:bCs/>
          <w:sz w:val="24"/>
          <w:szCs w:val="24"/>
        </w:rPr>
        <w:t>3.3. Прием и регистрация документов, представленных заявителем для предоставления муниципальной услуги, направление запроса на рассмотрение.</w:t>
      </w:r>
    </w:p>
    <w:p w:rsidR="005B0D6A" w:rsidRPr="00BD0E1E" w:rsidRDefault="005B0D6A" w:rsidP="005B0D6A">
      <w:pPr>
        <w:autoSpaceDE w:val="0"/>
        <w:ind w:firstLine="540"/>
        <w:jc w:val="both"/>
        <w:rPr>
          <w:sz w:val="24"/>
          <w:szCs w:val="24"/>
        </w:rPr>
      </w:pPr>
      <w:r w:rsidRPr="00BD0E1E">
        <w:rPr>
          <w:sz w:val="24"/>
          <w:szCs w:val="24"/>
        </w:rPr>
        <w:t>Основанием для начала административной процедуры является личное обращение заявителя (представителя заявителя) с запросом о предоставлении муниципальной услуги с приложением к запросу документов, указанных в пункте  2.7.1 настоящего административного регламента.</w:t>
      </w:r>
    </w:p>
    <w:p w:rsidR="005B0D6A" w:rsidRPr="00BD0E1E" w:rsidRDefault="005B0D6A" w:rsidP="005B0D6A">
      <w:pPr>
        <w:autoSpaceDE w:val="0"/>
        <w:ind w:firstLine="540"/>
        <w:jc w:val="both"/>
        <w:rPr>
          <w:sz w:val="24"/>
          <w:szCs w:val="24"/>
        </w:rPr>
      </w:pPr>
      <w:r w:rsidRPr="00BD0E1E">
        <w:rPr>
          <w:sz w:val="24"/>
          <w:szCs w:val="24"/>
        </w:rPr>
        <w:t>Специалист ответственный за прием запросов о предоставлении муниципальной услуги, совершает следующие действия:</w:t>
      </w:r>
    </w:p>
    <w:p w:rsidR="005B0D6A" w:rsidRPr="00515147" w:rsidRDefault="005B0D6A" w:rsidP="005B0D6A">
      <w:pPr>
        <w:autoSpaceDE w:val="0"/>
        <w:ind w:firstLine="540"/>
        <w:jc w:val="both"/>
        <w:rPr>
          <w:sz w:val="24"/>
          <w:szCs w:val="24"/>
        </w:rPr>
      </w:pPr>
      <w:r w:rsidRPr="00515147">
        <w:rPr>
          <w:sz w:val="24"/>
          <w:szCs w:val="24"/>
        </w:rPr>
        <w:t>а) осуществляет прием запроса и документов, необходимых для предоставления муниципальной услуги;</w:t>
      </w:r>
    </w:p>
    <w:p w:rsidR="005B0D6A" w:rsidRPr="00515147" w:rsidRDefault="005B0D6A" w:rsidP="005B0D6A">
      <w:pPr>
        <w:pStyle w:val="a4"/>
        <w:spacing w:before="0" w:after="0"/>
        <w:ind w:firstLine="567"/>
        <w:jc w:val="both"/>
      </w:pPr>
      <w:r w:rsidRPr="00515147">
        <w:t>б) проверяет принадлежность документа, удостоверяющего личность, лицу, подающему запрос, свидетельствует тождественность всех копий прилагаемых документов их оригиналам, проверяет правильность заполнения запроса;</w:t>
      </w:r>
    </w:p>
    <w:p w:rsidR="005B0D6A" w:rsidRPr="00515147" w:rsidRDefault="005B0D6A" w:rsidP="005B0D6A">
      <w:pPr>
        <w:pStyle w:val="a4"/>
        <w:spacing w:before="0" w:after="0"/>
        <w:ind w:firstLine="567"/>
        <w:jc w:val="both"/>
      </w:pPr>
      <w:r w:rsidRPr="00515147">
        <w:t xml:space="preserve">в) определяет наличие (либо отсутствие) </w:t>
      </w:r>
      <w:r w:rsidRPr="00515147">
        <w:rPr>
          <w:color w:val="000000"/>
        </w:rPr>
        <w:t>оснований для отказа в приеме документов, установленных пунктом 2.12. настоящего административного регламента;</w:t>
      </w:r>
    </w:p>
    <w:p w:rsidR="005B0D6A" w:rsidRPr="00515147" w:rsidRDefault="005B0D6A" w:rsidP="005B0D6A">
      <w:pPr>
        <w:ind w:firstLine="567"/>
        <w:jc w:val="both"/>
        <w:rPr>
          <w:sz w:val="24"/>
          <w:szCs w:val="24"/>
        </w:rPr>
      </w:pPr>
      <w:r w:rsidRPr="00515147">
        <w:rPr>
          <w:sz w:val="24"/>
          <w:szCs w:val="24"/>
        </w:rPr>
        <w:t xml:space="preserve">г) при наличии оснований, предусмотренных пунктом 2.12. настоящего административного регламента, выявленных при  проверке, специалист </w:t>
      </w:r>
      <w:r w:rsidRPr="00515147">
        <w:rPr>
          <w:color w:val="000000"/>
          <w:sz w:val="24"/>
          <w:szCs w:val="24"/>
        </w:rPr>
        <w:t>ставит на запросе отметку об отказе в приеме документов с обязательным указанием причины отказа, заверяет указанную отметку своей подписью, и возвращает заявителю запрос с приложенными к нему документами;</w:t>
      </w:r>
    </w:p>
    <w:p w:rsidR="005B0D6A" w:rsidRPr="00B02E8A" w:rsidRDefault="005B0D6A" w:rsidP="005B0D6A">
      <w:pPr>
        <w:autoSpaceDE w:val="0"/>
        <w:ind w:firstLine="540"/>
        <w:jc w:val="both"/>
        <w:rPr>
          <w:sz w:val="24"/>
          <w:szCs w:val="24"/>
        </w:rPr>
      </w:pPr>
      <w:r w:rsidRPr="00B02E8A">
        <w:rPr>
          <w:sz w:val="24"/>
          <w:szCs w:val="24"/>
        </w:rPr>
        <w:t xml:space="preserve">д) </w:t>
      </w:r>
      <w:r w:rsidRPr="00B02E8A">
        <w:rPr>
          <w:color w:val="000000"/>
          <w:sz w:val="24"/>
          <w:szCs w:val="24"/>
        </w:rPr>
        <w:t xml:space="preserve">в случае соответствия запроса и представленных документов требованиям пунктов 2.7., 2.12 настоящего административного регламента </w:t>
      </w:r>
      <w:r w:rsidRPr="00B02E8A">
        <w:rPr>
          <w:sz w:val="24"/>
          <w:szCs w:val="24"/>
        </w:rPr>
        <w:t xml:space="preserve">специалист </w:t>
      </w:r>
      <w:r w:rsidR="00B02E8A" w:rsidRPr="00B02E8A">
        <w:rPr>
          <w:sz w:val="24"/>
          <w:szCs w:val="24"/>
        </w:rPr>
        <w:t>Комсомольского</w:t>
      </w:r>
      <w:r w:rsidRPr="00B02E8A">
        <w:rPr>
          <w:sz w:val="24"/>
          <w:szCs w:val="24"/>
        </w:rPr>
        <w:t xml:space="preserve"> сельского поселения</w:t>
      </w:r>
      <w:r w:rsidRPr="00B02E8A">
        <w:rPr>
          <w:color w:val="000000"/>
          <w:sz w:val="24"/>
          <w:szCs w:val="24"/>
        </w:rPr>
        <w:t xml:space="preserve"> в день поступления запроса в присутствии заявителя (представителя заявителя) в установленном порядке производит его регистрацию. Зарегистрированный запрос с приложенными документами передается специалисту отдела подготовки ГПЗУ </w:t>
      </w:r>
      <w:r w:rsidR="00B02E8A" w:rsidRPr="00B02E8A">
        <w:rPr>
          <w:sz w:val="24"/>
          <w:szCs w:val="24"/>
        </w:rPr>
        <w:t>Комсомольского</w:t>
      </w:r>
      <w:r w:rsidRPr="00B02E8A">
        <w:rPr>
          <w:sz w:val="24"/>
          <w:szCs w:val="24"/>
        </w:rPr>
        <w:t xml:space="preserve"> сельско</w:t>
      </w:r>
      <w:r w:rsidR="00B02E8A" w:rsidRPr="00B02E8A">
        <w:rPr>
          <w:sz w:val="24"/>
          <w:szCs w:val="24"/>
        </w:rPr>
        <w:t>го</w:t>
      </w:r>
      <w:r w:rsidRPr="00B02E8A">
        <w:rPr>
          <w:sz w:val="24"/>
          <w:szCs w:val="24"/>
        </w:rPr>
        <w:t xml:space="preserve"> поселени</w:t>
      </w:r>
      <w:r w:rsidR="00B02E8A" w:rsidRPr="00B02E8A">
        <w:rPr>
          <w:sz w:val="24"/>
          <w:szCs w:val="24"/>
        </w:rPr>
        <w:t>я</w:t>
      </w:r>
      <w:r w:rsidRPr="00B02E8A">
        <w:rPr>
          <w:color w:val="000000"/>
          <w:sz w:val="24"/>
          <w:szCs w:val="24"/>
        </w:rPr>
        <w:t xml:space="preserve"> для рассмотрения запроса и представленных документов.  </w:t>
      </w:r>
    </w:p>
    <w:p w:rsidR="005B0D6A" w:rsidRPr="00B02E8A" w:rsidRDefault="005B0D6A" w:rsidP="005B0D6A">
      <w:pPr>
        <w:autoSpaceDE w:val="0"/>
        <w:ind w:firstLine="540"/>
        <w:jc w:val="both"/>
        <w:rPr>
          <w:sz w:val="24"/>
          <w:szCs w:val="24"/>
        </w:rPr>
      </w:pPr>
      <w:r w:rsidRPr="00B02E8A">
        <w:rPr>
          <w:color w:val="000000"/>
          <w:sz w:val="24"/>
          <w:szCs w:val="24"/>
        </w:rPr>
        <w:t xml:space="preserve">3.3.1. Максимальный срок выполнения административных действий, перечисленных в пункте 3.3 настоящего административного </w:t>
      </w:r>
      <w:r w:rsidRPr="00B02E8A">
        <w:rPr>
          <w:sz w:val="24"/>
          <w:szCs w:val="24"/>
        </w:rPr>
        <w:t>регламента – 1 календарный день.</w:t>
      </w:r>
    </w:p>
    <w:p w:rsidR="005B0D6A" w:rsidRPr="00B02E8A" w:rsidRDefault="005B0D6A" w:rsidP="005B0D6A">
      <w:pPr>
        <w:autoSpaceDE w:val="0"/>
        <w:ind w:firstLine="540"/>
        <w:jc w:val="both"/>
        <w:rPr>
          <w:sz w:val="24"/>
          <w:szCs w:val="24"/>
        </w:rPr>
      </w:pPr>
      <w:r w:rsidRPr="00B02E8A">
        <w:rPr>
          <w:sz w:val="24"/>
          <w:szCs w:val="24"/>
        </w:rPr>
        <w:t>Критерий принятия решения – соответствие представленных документов и запроса требованиям пунктов 2.7, 2.12 настоящего административного регламента.</w:t>
      </w:r>
    </w:p>
    <w:p w:rsidR="005B0D6A" w:rsidRPr="00B02E8A" w:rsidRDefault="005B0D6A" w:rsidP="005B0D6A">
      <w:pPr>
        <w:autoSpaceDE w:val="0"/>
        <w:ind w:firstLine="540"/>
        <w:jc w:val="both"/>
        <w:rPr>
          <w:sz w:val="24"/>
          <w:szCs w:val="24"/>
        </w:rPr>
      </w:pPr>
      <w:r w:rsidRPr="00B02E8A">
        <w:rPr>
          <w:sz w:val="24"/>
          <w:szCs w:val="24"/>
        </w:rPr>
        <w:t>Результатом административной процедуры является регистрация запроса и представленных документов, а также Главой поселения</w:t>
      </w:r>
      <w:r w:rsidRPr="00B02E8A">
        <w:rPr>
          <w:color w:val="000000"/>
          <w:sz w:val="24"/>
          <w:szCs w:val="24"/>
        </w:rPr>
        <w:t xml:space="preserve"> резолюции с указанием специалиста, ответственного за предоставление муниципальной услуги. </w:t>
      </w:r>
    </w:p>
    <w:p w:rsidR="005B0D6A" w:rsidRPr="00B02E8A" w:rsidRDefault="005B0D6A" w:rsidP="005B0D6A">
      <w:pPr>
        <w:autoSpaceDE w:val="0"/>
        <w:ind w:firstLine="540"/>
        <w:jc w:val="both"/>
        <w:rPr>
          <w:color w:val="000000"/>
          <w:sz w:val="24"/>
          <w:szCs w:val="24"/>
        </w:rPr>
      </w:pPr>
      <w:r w:rsidRPr="00B02E8A">
        <w:rPr>
          <w:sz w:val="24"/>
          <w:szCs w:val="24"/>
        </w:rPr>
        <w:t xml:space="preserve"> Способ фиксации результата – внесение в журнал регистрации входящих документов</w:t>
      </w:r>
      <w:r w:rsidRPr="00B02E8A">
        <w:rPr>
          <w:color w:val="000000"/>
          <w:sz w:val="24"/>
          <w:szCs w:val="24"/>
        </w:rPr>
        <w:t xml:space="preserve"> контроля обращений – администрации</w:t>
      </w:r>
      <w:r w:rsidRPr="00B02E8A">
        <w:rPr>
          <w:sz w:val="24"/>
          <w:szCs w:val="24"/>
        </w:rPr>
        <w:t xml:space="preserve"> </w:t>
      </w:r>
      <w:r w:rsidR="00B02E8A" w:rsidRPr="00B02E8A">
        <w:rPr>
          <w:sz w:val="24"/>
          <w:szCs w:val="24"/>
        </w:rPr>
        <w:t>Комсомольского</w:t>
      </w:r>
      <w:r w:rsidRPr="00B02E8A">
        <w:rPr>
          <w:sz w:val="24"/>
          <w:szCs w:val="24"/>
        </w:rPr>
        <w:t xml:space="preserve"> сельского поселения</w:t>
      </w:r>
      <w:r w:rsidRPr="00B02E8A">
        <w:rPr>
          <w:color w:val="000000"/>
          <w:sz w:val="24"/>
          <w:szCs w:val="24"/>
        </w:rPr>
        <w:t xml:space="preserve"> </w:t>
      </w:r>
      <w:r w:rsidRPr="00B02E8A">
        <w:rPr>
          <w:sz w:val="24"/>
          <w:szCs w:val="24"/>
        </w:rPr>
        <w:t>записи о регистрации запроса и резолюции о назначении специалиста, ответственного за предоставление муниципальной услуги</w:t>
      </w:r>
      <w:r w:rsidRPr="00B02E8A">
        <w:rPr>
          <w:color w:val="000000"/>
          <w:sz w:val="24"/>
          <w:szCs w:val="24"/>
        </w:rPr>
        <w:t>.</w:t>
      </w:r>
    </w:p>
    <w:p w:rsidR="005B0D6A" w:rsidRPr="0038483B" w:rsidRDefault="005B0D6A" w:rsidP="0044099C">
      <w:pPr>
        <w:rPr>
          <w:iCs/>
          <w:color w:val="000000"/>
          <w:sz w:val="24"/>
          <w:szCs w:val="24"/>
        </w:rPr>
      </w:pPr>
      <w:r w:rsidRPr="0038483B">
        <w:rPr>
          <w:color w:val="000000"/>
          <w:sz w:val="24"/>
          <w:szCs w:val="24"/>
        </w:rPr>
        <w:t>Должностное лицо, ответственное за выполнение административного действия –</w:t>
      </w:r>
      <w:r w:rsidRPr="0044099C">
        <w:rPr>
          <w:color w:val="000000"/>
          <w:sz w:val="24"/>
          <w:szCs w:val="24"/>
        </w:rPr>
        <w:t xml:space="preserve">специалист </w:t>
      </w:r>
      <w:r w:rsidR="0044099C" w:rsidRPr="0044099C">
        <w:rPr>
          <w:color w:val="000000"/>
          <w:sz w:val="24"/>
          <w:szCs w:val="24"/>
        </w:rPr>
        <w:t xml:space="preserve"> администрации Комсомольского сельского поселения</w:t>
      </w:r>
      <w:r w:rsidRPr="0044099C">
        <w:rPr>
          <w:sz w:val="24"/>
          <w:szCs w:val="24"/>
        </w:rPr>
        <w:t>.</w:t>
      </w:r>
    </w:p>
    <w:p w:rsidR="005B0D6A" w:rsidRPr="0038483B" w:rsidRDefault="005B0D6A" w:rsidP="005B0D6A">
      <w:pPr>
        <w:autoSpaceDE w:val="0"/>
        <w:autoSpaceDN w:val="0"/>
        <w:adjustRightInd w:val="0"/>
        <w:ind w:firstLine="540"/>
        <w:jc w:val="both"/>
        <w:rPr>
          <w:b/>
          <w:bCs/>
          <w:sz w:val="24"/>
          <w:szCs w:val="24"/>
        </w:rPr>
      </w:pPr>
      <w:r w:rsidRPr="0038483B">
        <w:rPr>
          <w:b/>
          <w:bCs/>
          <w:sz w:val="24"/>
          <w:szCs w:val="24"/>
        </w:rPr>
        <w:t>3.4.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5B0D6A" w:rsidRPr="0038483B" w:rsidRDefault="005B0D6A" w:rsidP="005B0D6A">
      <w:pPr>
        <w:autoSpaceDE w:val="0"/>
        <w:autoSpaceDN w:val="0"/>
        <w:adjustRightInd w:val="0"/>
        <w:ind w:firstLine="540"/>
        <w:jc w:val="both"/>
        <w:rPr>
          <w:bCs/>
          <w:sz w:val="24"/>
          <w:szCs w:val="24"/>
        </w:rPr>
      </w:pPr>
      <w:r w:rsidRPr="0038483B">
        <w:rPr>
          <w:bCs/>
          <w:sz w:val="24"/>
          <w:szCs w:val="24"/>
        </w:rPr>
        <w:t xml:space="preserve">Основание для начала административной процедуры - необходимость запроса документов в соответствии с </w:t>
      </w:r>
      <w:hyperlink r:id="rId12" w:history="1">
        <w:r w:rsidRPr="0038483B">
          <w:rPr>
            <w:bCs/>
            <w:sz w:val="24"/>
            <w:szCs w:val="24"/>
          </w:rPr>
          <w:t>пунктом 2.7.2</w:t>
        </w:r>
      </w:hyperlink>
      <w:r w:rsidRPr="0038483B">
        <w:rPr>
          <w:bCs/>
          <w:sz w:val="24"/>
          <w:szCs w:val="24"/>
        </w:rPr>
        <w:t xml:space="preserve"> настоящего административного регламента.</w:t>
      </w:r>
    </w:p>
    <w:p w:rsidR="005B0D6A" w:rsidRPr="0038483B" w:rsidRDefault="005B0D6A" w:rsidP="005B0D6A">
      <w:pPr>
        <w:autoSpaceDE w:val="0"/>
        <w:autoSpaceDN w:val="0"/>
        <w:adjustRightInd w:val="0"/>
        <w:ind w:firstLine="540"/>
        <w:jc w:val="both"/>
        <w:rPr>
          <w:bCs/>
          <w:sz w:val="24"/>
          <w:szCs w:val="24"/>
        </w:rPr>
      </w:pPr>
      <w:r w:rsidRPr="0038483B">
        <w:rPr>
          <w:bCs/>
          <w:sz w:val="24"/>
          <w:szCs w:val="24"/>
        </w:rPr>
        <w:lastRenderedPageBreak/>
        <w:t xml:space="preserve">3.4.1. </w:t>
      </w:r>
      <w:r w:rsidR="00412783">
        <w:rPr>
          <w:iCs/>
          <w:sz w:val="24"/>
          <w:szCs w:val="24"/>
        </w:rPr>
        <w:t>Специалист администрации</w:t>
      </w:r>
      <w:r w:rsidRPr="0038483B">
        <w:rPr>
          <w:iCs/>
          <w:sz w:val="24"/>
          <w:szCs w:val="24"/>
        </w:rPr>
        <w:t xml:space="preserve"> </w:t>
      </w:r>
      <w:r w:rsidR="0038483B" w:rsidRPr="0038483B">
        <w:rPr>
          <w:sz w:val="24"/>
          <w:szCs w:val="24"/>
        </w:rPr>
        <w:t>Комсомольского</w:t>
      </w:r>
      <w:r w:rsidRPr="0038483B">
        <w:rPr>
          <w:sz w:val="24"/>
          <w:szCs w:val="24"/>
        </w:rPr>
        <w:t xml:space="preserve"> сельского поселения</w:t>
      </w:r>
      <w:r w:rsidR="00330E93">
        <w:rPr>
          <w:sz w:val="24"/>
          <w:szCs w:val="24"/>
        </w:rPr>
        <w:t xml:space="preserve">, ответственный за </w:t>
      </w:r>
      <w:r w:rsidR="00F807C1" w:rsidRPr="002F0C6B">
        <w:rPr>
          <w:sz w:val="24"/>
          <w:szCs w:val="24"/>
        </w:rPr>
        <w:t xml:space="preserve">предоставление муниципальной услуги, </w:t>
      </w:r>
      <w:r w:rsidRPr="0038483B">
        <w:rPr>
          <w:bCs/>
          <w:sz w:val="24"/>
          <w:szCs w:val="24"/>
        </w:rPr>
        <w:t xml:space="preserve"> при поступлении на исполнение запроса о предоставлении муниципальной услуги:</w:t>
      </w:r>
    </w:p>
    <w:p w:rsidR="005B0D6A" w:rsidRPr="0038483B" w:rsidRDefault="005B0D6A" w:rsidP="005B0D6A">
      <w:pPr>
        <w:autoSpaceDE w:val="0"/>
        <w:autoSpaceDN w:val="0"/>
        <w:adjustRightInd w:val="0"/>
        <w:ind w:firstLine="540"/>
        <w:jc w:val="both"/>
        <w:rPr>
          <w:bCs/>
          <w:sz w:val="24"/>
          <w:szCs w:val="24"/>
        </w:rPr>
      </w:pPr>
      <w:r w:rsidRPr="0038483B">
        <w:rPr>
          <w:bCs/>
          <w:sz w:val="24"/>
          <w:szCs w:val="24"/>
        </w:rPr>
        <w:t>а) проводит проверку наличия всех необходимых документов для предоставления муниципальной услуги;</w:t>
      </w:r>
    </w:p>
    <w:p w:rsidR="005B0D6A" w:rsidRPr="0038483B" w:rsidRDefault="005B0D6A" w:rsidP="005B0D6A">
      <w:pPr>
        <w:autoSpaceDE w:val="0"/>
        <w:autoSpaceDN w:val="0"/>
        <w:adjustRightInd w:val="0"/>
        <w:ind w:firstLine="540"/>
        <w:jc w:val="both"/>
        <w:rPr>
          <w:bCs/>
          <w:sz w:val="24"/>
          <w:szCs w:val="24"/>
        </w:rPr>
      </w:pPr>
      <w:r w:rsidRPr="0038483B">
        <w:rPr>
          <w:bCs/>
          <w:sz w:val="24"/>
          <w:szCs w:val="24"/>
        </w:rPr>
        <w:t xml:space="preserve">б) в случае если заявителем (представителем заявителя) самостоятельно не представлены документы, указанные в </w:t>
      </w:r>
      <w:hyperlink r:id="rId13" w:history="1">
        <w:r w:rsidRPr="0038483B">
          <w:rPr>
            <w:bCs/>
            <w:sz w:val="24"/>
            <w:szCs w:val="24"/>
          </w:rPr>
          <w:t>пункте 2.7.2</w:t>
        </w:r>
      </w:hyperlink>
      <w:r w:rsidRPr="0038483B">
        <w:rPr>
          <w:bCs/>
          <w:sz w:val="24"/>
          <w:szCs w:val="24"/>
        </w:rPr>
        <w:t xml:space="preserve"> настоящего административного регламента,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0D6A" w:rsidRPr="0038483B" w:rsidRDefault="005B0D6A" w:rsidP="005B0D6A">
      <w:pPr>
        <w:autoSpaceDE w:val="0"/>
        <w:autoSpaceDN w:val="0"/>
        <w:adjustRightInd w:val="0"/>
        <w:ind w:firstLine="540"/>
        <w:jc w:val="both"/>
        <w:rPr>
          <w:bCs/>
          <w:sz w:val="24"/>
          <w:szCs w:val="24"/>
        </w:rPr>
      </w:pPr>
      <w:r w:rsidRPr="0038483B">
        <w:rPr>
          <w:bCs/>
          <w:sz w:val="24"/>
          <w:szCs w:val="24"/>
        </w:rPr>
        <w:t>3.4.2. Подготовка и направление межведомственных запросов.</w:t>
      </w:r>
    </w:p>
    <w:p w:rsidR="005B0D6A" w:rsidRPr="0038483B" w:rsidRDefault="005B0D6A" w:rsidP="005B0D6A">
      <w:pPr>
        <w:autoSpaceDE w:val="0"/>
        <w:autoSpaceDN w:val="0"/>
        <w:adjustRightInd w:val="0"/>
        <w:ind w:firstLine="540"/>
        <w:jc w:val="both"/>
        <w:rPr>
          <w:bCs/>
          <w:sz w:val="24"/>
          <w:szCs w:val="24"/>
        </w:rPr>
      </w:pPr>
      <w:r w:rsidRPr="0038483B">
        <w:rPr>
          <w:bCs/>
          <w:sz w:val="24"/>
          <w:szCs w:val="24"/>
        </w:rPr>
        <w:t xml:space="preserve">Направление межведомственных запросов осуществляется посредством электронного межведомственного взаимодействия, а в период отсутствия технической возможности электронного межведомственного взаимодействия - посредством почтового отправления или путем доставки запроса адресату сотрудником </w:t>
      </w:r>
      <w:r w:rsidR="0038483B" w:rsidRPr="0038483B">
        <w:rPr>
          <w:sz w:val="24"/>
          <w:szCs w:val="24"/>
        </w:rPr>
        <w:t>Комсомольского</w:t>
      </w:r>
      <w:r w:rsidRPr="0038483B">
        <w:rPr>
          <w:sz w:val="24"/>
          <w:szCs w:val="24"/>
        </w:rPr>
        <w:t xml:space="preserve"> сельского поселения.</w:t>
      </w:r>
    </w:p>
    <w:p w:rsidR="005B0D6A" w:rsidRPr="0038483B" w:rsidRDefault="005B0D6A" w:rsidP="005B0D6A">
      <w:pPr>
        <w:autoSpaceDE w:val="0"/>
        <w:autoSpaceDN w:val="0"/>
        <w:adjustRightInd w:val="0"/>
        <w:ind w:firstLine="540"/>
        <w:jc w:val="both"/>
        <w:rPr>
          <w:bCs/>
          <w:sz w:val="24"/>
          <w:szCs w:val="24"/>
        </w:rPr>
      </w:pPr>
      <w:r w:rsidRPr="0038483B">
        <w:rPr>
          <w:bCs/>
          <w:sz w:val="24"/>
          <w:szCs w:val="24"/>
        </w:rPr>
        <w:t xml:space="preserve">Подготовленный специалистом, ответственным за предоставление муниципальной услуги, запрос подписывается Главой </w:t>
      </w:r>
      <w:r w:rsidR="0038483B" w:rsidRPr="0038483B">
        <w:rPr>
          <w:sz w:val="24"/>
          <w:szCs w:val="24"/>
        </w:rPr>
        <w:t>Комсомольского</w:t>
      </w:r>
      <w:r w:rsidRPr="0038483B">
        <w:rPr>
          <w:sz w:val="24"/>
          <w:szCs w:val="24"/>
        </w:rPr>
        <w:t xml:space="preserve"> сельского поселения</w:t>
      </w:r>
      <w:r w:rsidRPr="0038483B">
        <w:rPr>
          <w:bCs/>
          <w:sz w:val="24"/>
          <w:szCs w:val="24"/>
        </w:rPr>
        <w:t xml:space="preserve"> и передается для регистрации </w:t>
      </w:r>
      <w:r w:rsidR="005454A9" w:rsidRPr="0038483B">
        <w:rPr>
          <w:bCs/>
          <w:sz w:val="24"/>
          <w:szCs w:val="24"/>
        </w:rPr>
        <w:t xml:space="preserve"> </w:t>
      </w:r>
      <w:r w:rsidRPr="0038483B">
        <w:rPr>
          <w:bCs/>
          <w:sz w:val="24"/>
          <w:szCs w:val="24"/>
        </w:rPr>
        <w:t xml:space="preserve"> </w:t>
      </w:r>
      <w:r w:rsidR="005454A9" w:rsidRPr="0038483B">
        <w:rPr>
          <w:bCs/>
          <w:sz w:val="24"/>
          <w:szCs w:val="24"/>
        </w:rPr>
        <w:t>в общий отдел  администрации</w:t>
      </w:r>
      <w:r w:rsidRPr="0038483B">
        <w:rPr>
          <w:bCs/>
          <w:sz w:val="24"/>
          <w:szCs w:val="24"/>
        </w:rPr>
        <w:t xml:space="preserve"> и направления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w:t>
      </w:r>
    </w:p>
    <w:p w:rsidR="005B0D6A" w:rsidRPr="00585826" w:rsidRDefault="005B0D6A" w:rsidP="005B0D6A">
      <w:pPr>
        <w:autoSpaceDE w:val="0"/>
        <w:autoSpaceDN w:val="0"/>
        <w:adjustRightInd w:val="0"/>
        <w:ind w:firstLine="540"/>
        <w:jc w:val="both"/>
        <w:rPr>
          <w:bCs/>
          <w:sz w:val="24"/>
          <w:szCs w:val="24"/>
        </w:rPr>
      </w:pPr>
      <w:r w:rsidRPr="00585826">
        <w:rPr>
          <w:bCs/>
          <w:sz w:val="24"/>
          <w:szCs w:val="24"/>
        </w:rPr>
        <w:t>В случае направления межведомственных запросов посредством электронного межведомственного взаимодействия специалист, ответственный за направление межведомственных запросов, подготавливает запрос, подписывает его электронно-цифровой подписью и направляет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w:t>
      </w:r>
    </w:p>
    <w:p w:rsidR="005B0D6A" w:rsidRPr="00585826" w:rsidRDefault="005B0D6A" w:rsidP="005B0D6A">
      <w:pPr>
        <w:autoSpaceDE w:val="0"/>
        <w:autoSpaceDN w:val="0"/>
        <w:adjustRightInd w:val="0"/>
        <w:ind w:firstLine="540"/>
        <w:jc w:val="both"/>
        <w:rPr>
          <w:bCs/>
          <w:sz w:val="24"/>
          <w:szCs w:val="24"/>
        </w:rPr>
      </w:pPr>
      <w:r w:rsidRPr="00585826">
        <w:rPr>
          <w:bCs/>
          <w:sz w:val="24"/>
          <w:szCs w:val="24"/>
        </w:rPr>
        <w:t>Критерии принятия решений - необходимость получения недостающих сведений для предоставления муниципальной услуги у государственных органов, органов местного самоуправления, подведомственных им организаций, в распоряжении которых находятся указанные документы.</w:t>
      </w:r>
    </w:p>
    <w:p w:rsidR="005B0D6A" w:rsidRPr="00585826" w:rsidRDefault="005B0D6A" w:rsidP="005B0D6A">
      <w:pPr>
        <w:autoSpaceDE w:val="0"/>
        <w:autoSpaceDN w:val="0"/>
        <w:adjustRightInd w:val="0"/>
        <w:ind w:firstLine="540"/>
        <w:jc w:val="both"/>
        <w:rPr>
          <w:bCs/>
          <w:sz w:val="24"/>
          <w:szCs w:val="24"/>
        </w:rPr>
      </w:pPr>
      <w:r w:rsidRPr="00585826">
        <w:rPr>
          <w:bCs/>
          <w:sz w:val="24"/>
          <w:szCs w:val="24"/>
        </w:rPr>
        <w:t>Результатом административного действия является направление межведомственного запроса в соответствующие государственные органы, органы местного самоуправления, подведомственные им организации, в распоряжении которых находятся необходимые документы.</w:t>
      </w:r>
    </w:p>
    <w:p w:rsidR="005B0D6A" w:rsidRPr="00585826" w:rsidRDefault="005B0D6A" w:rsidP="005B0D6A">
      <w:pPr>
        <w:autoSpaceDE w:val="0"/>
        <w:autoSpaceDN w:val="0"/>
        <w:adjustRightInd w:val="0"/>
        <w:ind w:firstLine="540"/>
        <w:jc w:val="both"/>
        <w:rPr>
          <w:bCs/>
          <w:sz w:val="24"/>
          <w:szCs w:val="24"/>
        </w:rPr>
      </w:pPr>
      <w:r w:rsidRPr="00585826">
        <w:rPr>
          <w:bCs/>
          <w:sz w:val="24"/>
          <w:szCs w:val="24"/>
        </w:rPr>
        <w:t xml:space="preserve">Способ фиксации результата - подписание запроса электронно-цифровой подписью или внесение в журнал регистрации исходящей корреспонденции </w:t>
      </w:r>
      <w:r w:rsidR="005454A9" w:rsidRPr="00585826">
        <w:rPr>
          <w:bCs/>
          <w:sz w:val="24"/>
          <w:szCs w:val="24"/>
        </w:rPr>
        <w:t xml:space="preserve"> </w:t>
      </w:r>
      <w:r w:rsidRPr="00585826">
        <w:rPr>
          <w:bCs/>
          <w:sz w:val="24"/>
          <w:szCs w:val="24"/>
        </w:rPr>
        <w:t>записи о регистрации исходящего запроса.</w:t>
      </w:r>
    </w:p>
    <w:p w:rsidR="005B0D6A" w:rsidRPr="00585826" w:rsidRDefault="005B0D6A" w:rsidP="005B0D6A">
      <w:pPr>
        <w:autoSpaceDE w:val="0"/>
        <w:autoSpaceDN w:val="0"/>
        <w:adjustRightInd w:val="0"/>
        <w:ind w:firstLine="540"/>
        <w:jc w:val="both"/>
        <w:rPr>
          <w:bCs/>
          <w:sz w:val="24"/>
          <w:szCs w:val="24"/>
        </w:rPr>
      </w:pPr>
      <w:r w:rsidRPr="00585826">
        <w:rPr>
          <w:bCs/>
          <w:sz w:val="24"/>
          <w:szCs w:val="24"/>
        </w:rPr>
        <w:t>Срок выполнения административной процедуры - 1 календарный день.</w:t>
      </w:r>
    </w:p>
    <w:p w:rsidR="005B0D6A" w:rsidRPr="00585826" w:rsidRDefault="005B0D6A" w:rsidP="005B0D6A">
      <w:pPr>
        <w:autoSpaceDE w:val="0"/>
        <w:ind w:firstLine="540"/>
        <w:jc w:val="both"/>
        <w:rPr>
          <w:iCs/>
          <w:sz w:val="24"/>
          <w:szCs w:val="24"/>
        </w:rPr>
      </w:pPr>
      <w:r w:rsidRPr="00585826">
        <w:rPr>
          <w:b/>
          <w:bCs/>
          <w:sz w:val="24"/>
          <w:szCs w:val="24"/>
        </w:rPr>
        <w:t xml:space="preserve">3.5. Рассмотрение запроса сотрудником, ответственным за предоставление муниципальной услуги, подготовка проекта ГПЗУ и проекта постановления администрации </w:t>
      </w:r>
      <w:r w:rsidR="00585826" w:rsidRPr="00585826">
        <w:rPr>
          <w:b/>
          <w:sz w:val="24"/>
          <w:szCs w:val="24"/>
        </w:rPr>
        <w:t>Комсомольского</w:t>
      </w:r>
      <w:r w:rsidRPr="00585826">
        <w:rPr>
          <w:b/>
          <w:sz w:val="24"/>
          <w:szCs w:val="24"/>
        </w:rPr>
        <w:t xml:space="preserve"> сельского поселения</w:t>
      </w:r>
      <w:r w:rsidRPr="00585826">
        <w:rPr>
          <w:bCs/>
          <w:sz w:val="24"/>
          <w:szCs w:val="24"/>
        </w:rPr>
        <w:t xml:space="preserve"> </w:t>
      </w:r>
      <w:r w:rsidRPr="00585826">
        <w:rPr>
          <w:b/>
          <w:bCs/>
          <w:sz w:val="24"/>
          <w:szCs w:val="24"/>
        </w:rPr>
        <w:t>об утверждении</w:t>
      </w:r>
      <w:r w:rsidRPr="00585826">
        <w:rPr>
          <w:b/>
          <w:sz w:val="24"/>
          <w:szCs w:val="24"/>
        </w:rPr>
        <w:t xml:space="preserve"> ГПЗУ</w:t>
      </w:r>
      <w:r w:rsidRPr="00585826">
        <w:rPr>
          <w:sz w:val="24"/>
          <w:szCs w:val="24"/>
        </w:rPr>
        <w:t xml:space="preserve"> </w:t>
      </w:r>
      <w:r w:rsidRPr="00585826">
        <w:rPr>
          <w:b/>
          <w:bCs/>
          <w:sz w:val="24"/>
          <w:szCs w:val="24"/>
        </w:rPr>
        <w:t>либо мотивированного отказа в его выдаче</w:t>
      </w:r>
      <w:r w:rsidRPr="00585826">
        <w:rPr>
          <w:b/>
          <w:bCs/>
          <w:iCs/>
          <w:color w:val="000000"/>
          <w:sz w:val="24"/>
          <w:szCs w:val="24"/>
        </w:rPr>
        <w:t>.</w:t>
      </w:r>
    </w:p>
    <w:p w:rsidR="005B0D6A" w:rsidRPr="00585826" w:rsidRDefault="005B0D6A" w:rsidP="005B0D6A">
      <w:pPr>
        <w:autoSpaceDE w:val="0"/>
        <w:ind w:firstLine="540"/>
        <w:jc w:val="both"/>
        <w:rPr>
          <w:iCs/>
          <w:sz w:val="24"/>
          <w:szCs w:val="24"/>
        </w:rPr>
      </w:pPr>
      <w:r w:rsidRPr="00585826">
        <w:rPr>
          <w:iCs/>
          <w:sz w:val="24"/>
          <w:szCs w:val="24"/>
        </w:rPr>
        <w:t xml:space="preserve">3.5.1. </w:t>
      </w:r>
      <w:r w:rsidR="00835503">
        <w:rPr>
          <w:iCs/>
          <w:sz w:val="24"/>
          <w:szCs w:val="24"/>
        </w:rPr>
        <w:t xml:space="preserve">Специалист </w:t>
      </w:r>
      <w:r w:rsidRPr="00585826">
        <w:rPr>
          <w:iCs/>
          <w:sz w:val="24"/>
          <w:szCs w:val="24"/>
        </w:rPr>
        <w:t xml:space="preserve">администрации </w:t>
      </w:r>
      <w:r w:rsidR="00585826" w:rsidRPr="00585826">
        <w:rPr>
          <w:sz w:val="24"/>
          <w:szCs w:val="24"/>
        </w:rPr>
        <w:t>Комсомольского</w:t>
      </w:r>
      <w:r w:rsidRPr="00585826">
        <w:rPr>
          <w:sz w:val="24"/>
          <w:szCs w:val="24"/>
        </w:rPr>
        <w:t xml:space="preserve"> сельского поселения</w:t>
      </w:r>
      <w:r w:rsidR="00F807C1">
        <w:rPr>
          <w:sz w:val="24"/>
          <w:szCs w:val="24"/>
        </w:rPr>
        <w:t>,</w:t>
      </w:r>
      <w:r w:rsidRPr="00585826">
        <w:rPr>
          <w:bCs/>
          <w:sz w:val="24"/>
          <w:szCs w:val="24"/>
        </w:rPr>
        <w:t xml:space="preserve"> </w:t>
      </w:r>
      <w:r w:rsidR="00F807C1">
        <w:rPr>
          <w:sz w:val="24"/>
          <w:szCs w:val="24"/>
        </w:rPr>
        <w:t xml:space="preserve">ответственный за </w:t>
      </w:r>
      <w:r w:rsidR="00F807C1" w:rsidRPr="002F0C6B">
        <w:rPr>
          <w:sz w:val="24"/>
          <w:szCs w:val="24"/>
        </w:rPr>
        <w:t>предоставление муниципальной услуги</w:t>
      </w:r>
      <w:r w:rsidR="00F807C1">
        <w:rPr>
          <w:sz w:val="24"/>
          <w:szCs w:val="24"/>
        </w:rPr>
        <w:t>,</w:t>
      </w:r>
      <w:r w:rsidR="00F807C1" w:rsidRPr="00585826">
        <w:rPr>
          <w:iCs/>
          <w:sz w:val="24"/>
          <w:szCs w:val="24"/>
        </w:rPr>
        <w:t xml:space="preserve"> </w:t>
      </w:r>
      <w:r w:rsidRPr="00585826">
        <w:rPr>
          <w:iCs/>
          <w:sz w:val="24"/>
          <w:szCs w:val="24"/>
        </w:rPr>
        <w:t>при поступлении на исполнение запроса о предоставлении муниципальной услуги в рамках административной процедуры:</w:t>
      </w:r>
    </w:p>
    <w:p w:rsidR="005B0D6A" w:rsidRPr="00585826" w:rsidRDefault="005B0D6A" w:rsidP="005B0D6A">
      <w:pPr>
        <w:autoSpaceDE w:val="0"/>
        <w:ind w:firstLine="540"/>
        <w:jc w:val="both"/>
        <w:rPr>
          <w:sz w:val="24"/>
          <w:szCs w:val="24"/>
        </w:rPr>
      </w:pPr>
      <w:r w:rsidRPr="00585826">
        <w:rPr>
          <w:iCs/>
          <w:sz w:val="24"/>
          <w:szCs w:val="24"/>
        </w:rPr>
        <w:t xml:space="preserve"> а) рассматривает документы на предмет отсутствия (наличия) оснований для отказа в приеме документов и в предоставлении муниципальной услуги, указанных в пунктах 2.12 и 2.13 настоящего административного регламента, анализирует имеющуюся в информационной системе обеспечения градостроительной деятельности администрации  </w:t>
      </w:r>
      <w:r w:rsidRPr="00585826">
        <w:rPr>
          <w:iCs/>
          <w:sz w:val="24"/>
          <w:szCs w:val="24"/>
        </w:rPr>
        <w:lastRenderedPageBreak/>
        <w:t xml:space="preserve">муниципального образования </w:t>
      </w:r>
      <w:r w:rsidR="00585826" w:rsidRPr="00585826">
        <w:rPr>
          <w:sz w:val="24"/>
          <w:szCs w:val="24"/>
        </w:rPr>
        <w:t>Комсомольское</w:t>
      </w:r>
      <w:r w:rsidRPr="00585826">
        <w:rPr>
          <w:sz w:val="24"/>
          <w:szCs w:val="24"/>
        </w:rPr>
        <w:t xml:space="preserve"> сельское поселение</w:t>
      </w:r>
      <w:r w:rsidRPr="00585826">
        <w:rPr>
          <w:bCs/>
          <w:sz w:val="24"/>
          <w:szCs w:val="24"/>
        </w:rPr>
        <w:t xml:space="preserve"> </w:t>
      </w:r>
      <w:r w:rsidRPr="00585826">
        <w:rPr>
          <w:iCs/>
          <w:sz w:val="24"/>
          <w:szCs w:val="24"/>
        </w:rPr>
        <w:t>информацию о земельном участке, в отношении которого осуществляется муниципальная услуга;</w:t>
      </w:r>
    </w:p>
    <w:p w:rsidR="005B0D6A" w:rsidRPr="009D68C5" w:rsidRDefault="005B0D6A" w:rsidP="005B0D6A">
      <w:pPr>
        <w:autoSpaceDE w:val="0"/>
        <w:ind w:left="15" w:firstLine="570"/>
        <w:jc w:val="both"/>
        <w:rPr>
          <w:sz w:val="24"/>
          <w:szCs w:val="24"/>
        </w:rPr>
      </w:pPr>
      <w:r w:rsidRPr="009D68C5">
        <w:rPr>
          <w:sz w:val="24"/>
          <w:szCs w:val="24"/>
        </w:rPr>
        <w:t>б) за исключением случаев, указанных в подпунктах в) и г) настоящего пункта, подготавливает ГПЗУ</w:t>
      </w:r>
      <w:r w:rsidR="00443622">
        <w:rPr>
          <w:sz w:val="24"/>
          <w:szCs w:val="24"/>
        </w:rPr>
        <w:t xml:space="preserve"> и</w:t>
      </w:r>
      <w:r w:rsidRPr="009D68C5">
        <w:rPr>
          <w:sz w:val="24"/>
          <w:szCs w:val="24"/>
        </w:rPr>
        <w:t xml:space="preserve"> </w:t>
      </w:r>
      <w:r w:rsidRPr="009D68C5">
        <w:rPr>
          <w:bCs/>
          <w:sz w:val="24"/>
          <w:szCs w:val="24"/>
        </w:rPr>
        <w:t>постановлени</w:t>
      </w:r>
      <w:r w:rsidR="00443622">
        <w:rPr>
          <w:bCs/>
          <w:sz w:val="24"/>
          <w:szCs w:val="24"/>
        </w:rPr>
        <w:t>е</w:t>
      </w:r>
      <w:r w:rsidRPr="009D68C5">
        <w:rPr>
          <w:bCs/>
          <w:sz w:val="24"/>
          <w:szCs w:val="24"/>
        </w:rPr>
        <w:t xml:space="preserve"> администрации </w:t>
      </w:r>
      <w:r w:rsidR="009D68C5" w:rsidRPr="009D68C5">
        <w:rPr>
          <w:sz w:val="24"/>
          <w:szCs w:val="24"/>
        </w:rPr>
        <w:t xml:space="preserve">Комсомольского </w:t>
      </w:r>
      <w:r w:rsidRPr="009D68C5">
        <w:rPr>
          <w:sz w:val="24"/>
          <w:szCs w:val="24"/>
        </w:rPr>
        <w:t>сельского поселения</w:t>
      </w:r>
      <w:r w:rsidRPr="009D68C5">
        <w:rPr>
          <w:bCs/>
          <w:sz w:val="24"/>
          <w:szCs w:val="24"/>
        </w:rPr>
        <w:t xml:space="preserve"> об утверждении ГПЗУ</w:t>
      </w:r>
      <w:r w:rsidRPr="009D68C5">
        <w:rPr>
          <w:sz w:val="24"/>
          <w:szCs w:val="24"/>
        </w:rPr>
        <w:t>;</w:t>
      </w:r>
    </w:p>
    <w:p w:rsidR="005B0D6A" w:rsidRPr="00747312" w:rsidRDefault="005B0D6A" w:rsidP="005B0D6A">
      <w:pPr>
        <w:autoSpaceDE w:val="0"/>
        <w:ind w:left="15" w:firstLine="570"/>
        <w:jc w:val="both"/>
        <w:rPr>
          <w:sz w:val="24"/>
          <w:szCs w:val="24"/>
        </w:rPr>
      </w:pPr>
      <w:r w:rsidRPr="00747312">
        <w:rPr>
          <w:sz w:val="24"/>
          <w:szCs w:val="24"/>
        </w:rPr>
        <w:t>в) при наличии оснований, предусмотренных пунктом 2.12 настоящего административного регламента, специалист</w:t>
      </w:r>
      <w:r w:rsidR="00443622">
        <w:rPr>
          <w:sz w:val="24"/>
          <w:szCs w:val="24"/>
        </w:rPr>
        <w:t xml:space="preserve"> </w:t>
      </w:r>
      <w:r w:rsidRPr="00747312">
        <w:rPr>
          <w:sz w:val="24"/>
          <w:szCs w:val="24"/>
        </w:rPr>
        <w:t xml:space="preserve">администрации </w:t>
      </w:r>
      <w:r w:rsidR="009D68C5" w:rsidRPr="00747312">
        <w:rPr>
          <w:sz w:val="24"/>
          <w:szCs w:val="24"/>
        </w:rPr>
        <w:t>Комсомольского</w:t>
      </w:r>
      <w:r w:rsidRPr="00747312">
        <w:rPr>
          <w:sz w:val="24"/>
          <w:szCs w:val="24"/>
        </w:rPr>
        <w:t xml:space="preserve"> сельского поселения</w:t>
      </w:r>
      <w:r w:rsidRPr="00747312">
        <w:rPr>
          <w:bCs/>
          <w:sz w:val="24"/>
          <w:szCs w:val="24"/>
        </w:rPr>
        <w:t xml:space="preserve"> </w:t>
      </w:r>
      <w:r w:rsidRPr="00747312">
        <w:rPr>
          <w:sz w:val="24"/>
          <w:szCs w:val="24"/>
        </w:rPr>
        <w:t>подготавливает письм</w:t>
      </w:r>
      <w:r w:rsidR="00443622">
        <w:rPr>
          <w:sz w:val="24"/>
          <w:szCs w:val="24"/>
        </w:rPr>
        <w:t>о</w:t>
      </w:r>
      <w:r w:rsidRPr="00747312">
        <w:rPr>
          <w:sz w:val="24"/>
          <w:szCs w:val="24"/>
        </w:rPr>
        <w:t xml:space="preserve"> о возврате запроса и приложенных к нему документов и после его подписания Главой администрации </w:t>
      </w:r>
      <w:r w:rsidR="009D68C5" w:rsidRPr="00747312">
        <w:rPr>
          <w:sz w:val="24"/>
          <w:szCs w:val="24"/>
        </w:rPr>
        <w:t>Комсомольского</w:t>
      </w:r>
      <w:r w:rsidRPr="00747312">
        <w:rPr>
          <w:sz w:val="24"/>
          <w:szCs w:val="24"/>
        </w:rPr>
        <w:t xml:space="preserve"> сельского поселения направляет его с приложением запроса и документов заявителю. Письмо о возврате запроса и приложенных к нему документов должно быть направлено заявителю не позднее 7 календарных дней со дня приема и регистрации запроса;</w:t>
      </w:r>
    </w:p>
    <w:p w:rsidR="005B0D6A" w:rsidRPr="00BC1952" w:rsidRDefault="005B0D6A" w:rsidP="005B0D6A">
      <w:pPr>
        <w:autoSpaceDE w:val="0"/>
        <w:ind w:left="-15" w:firstLine="615"/>
        <w:jc w:val="both"/>
        <w:rPr>
          <w:sz w:val="24"/>
          <w:szCs w:val="24"/>
          <w:highlight w:val="yellow"/>
        </w:rPr>
      </w:pPr>
      <w:r w:rsidRPr="00C876C6">
        <w:rPr>
          <w:sz w:val="24"/>
          <w:szCs w:val="24"/>
        </w:rPr>
        <w:t>г) при наличии оснований, предусмотренных пунктом 2.13 настоящего административного регламента,</w:t>
      </w:r>
      <w:r w:rsidRPr="00C876C6">
        <w:rPr>
          <w:iCs/>
          <w:sz w:val="24"/>
          <w:szCs w:val="24"/>
        </w:rPr>
        <w:t xml:space="preserve"> специалист </w:t>
      </w:r>
      <w:r w:rsidRPr="00C876C6">
        <w:rPr>
          <w:sz w:val="24"/>
          <w:szCs w:val="24"/>
        </w:rPr>
        <w:t xml:space="preserve">администрации </w:t>
      </w:r>
      <w:r w:rsidR="00C876C6" w:rsidRPr="00C876C6">
        <w:rPr>
          <w:sz w:val="24"/>
          <w:szCs w:val="24"/>
        </w:rPr>
        <w:t>Комсомольского</w:t>
      </w:r>
      <w:r w:rsidRPr="00C876C6">
        <w:rPr>
          <w:sz w:val="24"/>
          <w:szCs w:val="24"/>
        </w:rPr>
        <w:t xml:space="preserve"> сельского поселения подготавливает письм</w:t>
      </w:r>
      <w:r w:rsidR="00443622">
        <w:rPr>
          <w:sz w:val="24"/>
          <w:szCs w:val="24"/>
        </w:rPr>
        <w:t>о</w:t>
      </w:r>
      <w:r w:rsidRPr="00C876C6">
        <w:rPr>
          <w:sz w:val="24"/>
          <w:szCs w:val="24"/>
        </w:rPr>
        <w:t xml:space="preserve"> об отказе в предо</w:t>
      </w:r>
      <w:r w:rsidR="00443622">
        <w:rPr>
          <w:sz w:val="24"/>
          <w:szCs w:val="24"/>
        </w:rPr>
        <w:t>ставлении муниципальной услуги.</w:t>
      </w:r>
    </w:p>
    <w:p w:rsidR="005B0D6A" w:rsidRPr="00C876C6" w:rsidRDefault="005B0D6A" w:rsidP="005B0D6A">
      <w:pPr>
        <w:autoSpaceDE w:val="0"/>
        <w:ind w:firstLine="555"/>
        <w:jc w:val="both"/>
        <w:rPr>
          <w:sz w:val="24"/>
          <w:szCs w:val="24"/>
        </w:rPr>
      </w:pPr>
      <w:r w:rsidRPr="00C876C6">
        <w:rPr>
          <w:sz w:val="24"/>
          <w:szCs w:val="24"/>
        </w:rPr>
        <w:t>3.5.2. Критерии  принятия решений - наличие или отсутствие оснований для отказа в приеме документов и в предоставлении муниципальной услуги.</w:t>
      </w:r>
    </w:p>
    <w:p w:rsidR="005B0D6A" w:rsidRPr="00C876C6" w:rsidRDefault="005B0D6A" w:rsidP="005B0D6A">
      <w:pPr>
        <w:autoSpaceDE w:val="0"/>
        <w:ind w:firstLine="540"/>
        <w:jc w:val="both"/>
        <w:rPr>
          <w:iCs/>
          <w:sz w:val="24"/>
          <w:szCs w:val="24"/>
        </w:rPr>
      </w:pPr>
      <w:r w:rsidRPr="00C876C6">
        <w:rPr>
          <w:sz w:val="24"/>
          <w:szCs w:val="24"/>
        </w:rPr>
        <w:t>3.5.3. Результатом административной процедуры  является ГПЗУ с постановлени</w:t>
      </w:r>
      <w:r w:rsidR="00443622">
        <w:rPr>
          <w:sz w:val="24"/>
          <w:szCs w:val="24"/>
        </w:rPr>
        <w:t>ем</w:t>
      </w:r>
      <w:r w:rsidRPr="00C876C6">
        <w:rPr>
          <w:sz w:val="24"/>
          <w:szCs w:val="24"/>
        </w:rPr>
        <w:t xml:space="preserve"> администрации </w:t>
      </w:r>
      <w:r w:rsidR="00C876C6" w:rsidRPr="00C876C6">
        <w:rPr>
          <w:sz w:val="24"/>
          <w:szCs w:val="24"/>
        </w:rPr>
        <w:t>Комсомольского</w:t>
      </w:r>
      <w:r w:rsidRPr="00C876C6">
        <w:rPr>
          <w:sz w:val="24"/>
          <w:szCs w:val="24"/>
        </w:rPr>
        <w:t xml:space="preserve"> сельского поселения</w:t>
      </w:r>
      <w:r w:rsidRPr="00C876C6">
        <w:rPr>
          <w:bCs/>
          <w:sz w:val="24"/>
          <w:szCs w:val="24"/>
        </w:rPr>
        <w:t xml:space="preserve"> </w:t>
      </w:r>
      <w:r w:rsidRPr="00C876C6">
        <w:rPr>
          <w:sz w:val="24"/>
          <w:szCs w:val="24"/>
        </w:rPr>
        <w:t xml:space="preserve">об утверждении ГПЗУ, письмо о возврате запроса и приложенных к нему документов заявителю или </w:t>
      </w:r>
      <w:r w:rsidR="00443622">
        <w:rPr>
          <w:sz w:val="24"/>
          <w:szCs w:val="24"/>
        </w:rPr>
        <w:t>письмо</w:t>
      </w:r>
      <w:r w:rsidRPr="00C876C6">
        <w:rPr>
          <w:sz w:val="24"/>
          <w:szCs w:val="24"/>
        </w:rPr>
        <w:t xml:space="preserve"> об отказе в предоставлении муниципальной услуги.</w:t>
      </w:r>
    </w:p>
    <w:p w:rsidR="00FD5FD7" w:rsidRPr="00C876C6" w:rsidRDefault="00FD5FD7" w:rsidP="00FD5FD7">
      <w:pPr>
        <w:ind w:firstLine="465"/>
        <w:jc w:val="both"/>
        <w:rPr>
          <w:sz w:val="24"/>
          <w:szCs w:val="24"/>
        </w:rPr>
      </w:pPr>
      <w:r w:rsidRPr="00C876C6">
        <w:rPr>
          <w:b/>
          <w:bCs/>
          <w:sz w:val="24"/>
          <w:szCs w:val="24"/>
        </w:rPr>
        <w:t>3.</w:t>
      </w:r>
      <w:r w:rsidR="0045604D" w:rsidRPr="00C876C6">
        <w:rPr>
          <w:b/>
          <w:bCs/>
          <w:sz w:val="24"/>
          <w:szCs w:val="24"/>
        </w:rPr>
        <w:t>6</w:t>
      </w:r>
      <w:r w:rsidRPr="00C876C6">
        <w:rPr>
          <w:b/>
          <w:bCs/>
          <w:sz w:val="24"/>
          <w:szCs w:val="24"/>
        </w:rPr>
        <w:t xml:space="preserve">. Выдача (направление) результата предоставления муниципальной услуги или письма об отказе в предоставлении муниципальной услуги заявителю. </w:t>
      </w:r>
    </w:p>
    <w:p w:rsidR="00FD5FD7" w:rsidRPr="00C876C6" w:rsidRDefault="00FD5FD7" w:rsidP="00FD5FD7">
      <w:pPr>
        <w:pStyle w:val="a4"/>
        <w:spacing w:before="0" w:after="0"/>
        <w:ind w:firstLine="555"/>
        <w:jc w:val="both"/>
      </w:pPr>
      <w:r w:rsidRPr="00C876C6">
        <w:t>3.</w:t>
      </w:r>
      <w:r w:rsidR="0045604D" w:rsidRPr="00C876C6">
        <w:t>6</w:t>
      </w:r>
      <w:r w:rsidRPr="00C876C6">
        <w:t xml:space="preserve">.1. Специалист </w:t>
      </w:r>
      <w:r w:rsidR="0065584D" w:rsidRPr="00C876C6">
        <w:t xml:space="preserve">администрации </w:t>
      </w:r>
      <w:r w:rsidR="00C876C6" w:rsidRPr="00C876C6">
        <w:t>Комсомольского</w:t>
      </w:r>
      <w:r w:rsidR="0065584D" w:rsidRPr="00C876C6">
        <w:t xml:space="preserve"> сельского поселения</w:t>
      </w:r>
      <w:r w:rsidRPr="00C876C6">
        <w:t xml:space="preserve">, ответственный за предоставление муниципальной услуги, после получения утвержденного ГПЗУ и постановления об утверждении ГПЗУ либо письма об отказе в предоставлении муниципальной услуги оповещает заявителя (представителя заявителя) по телефону о готовности документов и возможности личного их получения в удобное для заявителя (представителя заявителя) время в часы работы отдела подготовки ГПЗУ в течение </w:t>
      </w:r>
      <w:r w:rsidR="00F65683">
        <w:t>тре</w:t>
      </w:r>
      <w:r w:rsidRPr="00C876C6">
        <w:t xml:space="preserve">х календарных </w:t>
      </w:r>
      <w:r w:rsidRPr="00F65683">
        <w:t>дней со дня оповещения</w:t>
      </w:r>
      <w:r w:rsidRPr="00C876C6">
        <w:t xml:space="preserve">. </w:t>
      </w:r>
    </w:p>
    <w:p w:rsidR="00FD5FD7" w:rsidRPr="00BC1952" w:rsidRDefault="00FD5FD7" w:rsidP="00FD5FD7">
      <w:pPr>
        <w:ind w:firstLine="709"/>
        <w:jc w:val="both"/>
        <w:rPr>
          <w:sz w:val="24"/>
          <w:szCs w:val="24"/>
          <w:highlight w:val="yellow"/>
        </w:rPr>
      </w:pPr>
      <w:r w:rsidRPr="00F65683">
        <w:rPr>
          <w:sz w:val="24"/>
          <w:szCs w:val="24"/>
        </w:rPr>
        <w:t xml:space="preserve">В случае указания в запросе необходимости получения результата муниципальной услуги по почте или в случае невозможности связаться с заявителем (представителем заявителя) по телефону на следующий день после регистрации результат предоставления муниципальной услуги или письмо об отказе в предоставлении муниципальной услуги направляется почтовой связью с уведомлением о вручении. В случае неявки заявителя (представителя заявителя) для получения документов в течение </w:t>
      </w:r>
      <w:r w:rsidR="00F65683" w:rsidRPr="00F65683">
        <w:rPr>
          <w:sz w:val="24"/>
          <w:szCs w:val="24"/>
        </w:rPr>
        <w:t>тре</w:t>
      </w:r>
      <w:r w:rsidRPr="00F65683">
        <w:rPr>
          <w:sz w:val="24"/>
          <w:szCs w:val="24"/>
        </w:rPr>
        <w:t xml:space="preserve">х дней со дня оповещения, произведенного согласно настоящему пункту, через </w:t>
      </w:r>
      <w:r w:rsidR="00F65683" w:rsidRPr="00F65683">
        <w:rPr>
          <w:sz w:val="24"/>
          <w:szCs w:val="24"/>
        </w:rPr>
        <w:t>три</w:t>
      </w:r>
      <w:r w:rsidRPr="00F65683">
        <w:rPr>
          <w:sz w:val="24"/>
          <w:szCs w:val="24"/>
        </w:rPr>
        <w:t xml:space="preserve"> дня со дня регистрации результат предоставления муниципальной услуги или письмо об отказе в предоставлении муниципальной услуги направляется почтовой связью с уведомлением о вручении.</w:t>
      </w:r>
      <w:r w:rsidRPr="00BC1952">
        <w:rPr>
          <w:sz w:val="24"/>
          <w:szCs w:val="24"/>
          <w:highlight w:val="yellow"/>
        </w:rPr>
        <w:t xml:space="preserve"> </w:t>
      </w:r>
    </w:p>
    <w:p w:rsidR="00FD5FD7" w:rsidRPr="00F65683" w:rsidRDefault="00FD5FD7" w:rsidP="00FD5FD7">
      <w:pPr>
        <w:autoSpaceDE w:val="0"/>
        <w:ind w:firstLine="709"/>
        <w:jc w:val="both"/>
        <w:rPr>
          <w:sz w:val="24"/>
          <w:szCs w:val="24"/>
        </w:rPr>
      </w:pPr>
      <w:r w:rsidRPr="00F65683">
        <w:rPr>
          <w:sz w:val="24"/>
          <w:szCs w:val="24"/>
        </w:rPr>
        <w:t>3.</w:t>
      </w:r>
      <w:r w:rsidR="0045604D" w:rsidRPr="00F65683">
        <w:rPr>
          <w:sz w:val="24"/>
          <w:szCs w:val="24"/>
        </w:rPr>
        <w:t>6</w:t>
      </w:r>
      <w:r w:rsidRPr="00F65683">
        <w:rPr>
          <w:sz w:val="24"/>
          <w:szCs w:val="24"/>
        </w:rPr>
        <w:t xml:space="preserve">.2. Критерии  принятия решений – указание в тексте запроса на необходимость личного получения результата предоставления муниципальной услуги или направление результата предоставления муниципальной услуги почтой. </w:t>
      </w:r>
    </w:p>
    <w:p w:rsidR="00FD5FD7" w:rsidRPr="00F65683" w:rsidRDefault="00FD5FD7" w:rsidP="00FD5FD7">
      <w:pPr>
        <w:autoSpaceDE w:val="0"/>
        <w:ind w:firstLine="540"/>
        <w:jc w:val="both"/>
        <w:rPr>
          <w:sz w:val="24"/>
          <w:szCs w:val="24"/>
        </w:rPr>
      </w:pPr>
      <w:r w:rsidRPr="00F65683">
        <w:rPr>
          <w:sz w:val="24"/>
          <w:szCs w:val="24"/>
        </w:rPr>
        <w:t>Результат административной процедуры – выдача (направление) результата предоставления муниципальной услуги.</w:t>
      </w:r>
    </w:p>
    <w:p w:rsidR="00FD5FD7" w:rsidRPr="003B4CF9" w:rsidRDefault="00FD5FD7" w:rsidP="00FD5FD7">
      <w:pPr>
        <w:autoSpaceDE w:val="0"/>
        <w:ind w:firstLine="540"/>
        <w:jc w:val="both"/>
        <w:rPr>
          <w:sz w:val="24"/>
          <w:szCs w:val="24"/>
        </w:rPr>
      </w:pPr>
      <w:r w:rsidRPr="003B4CF9">
        <w:rPr>
          <w:sz w:val="24"/>
          <w:szCs w:val="24"/>
        </w:rPr>
        <w:t xml:space="preserve">Способ фиксации результата – в случае личного обращения за результатом предоставления муниципальной услуги: запись в получении результата предоставления муниципальной услуги </w:t>
      </w:r>
      <w:r w:rsidR="003B4CF9" w:rsidRPr="003B4CF9">
        <w:rPr>
          <w:sz w:val="24"/>
          <w:szCs w:val="24"/>
        </w:rPr>
        <w:t xml:space="preserve">на втором экземпляре постановления об утверждении ГПЗУ </w:t>
      </w:r>
      <w:r w:rsidRPr="003B4CF9">
        <w:rPr>
          <w:sz w:val="24"/>
          <w:szCs w:val="24"/>
        </w:rPr>
        <w:t xml:space="preserve">или подпись заявителя на втором экземпляре письма об отказе в предоставлении муниципальной услуги; в случае отправки результата муниципальной услуги по почте – реестр отправленной корреспонденции </w:t>
      </w:r>
      <w:r w:rsidR="0065584D" w:rsidRPr="003B4CF9">
        <w:rPr>
          <w:sz w:val="24"/>
          <w:szCs w:val="24"/>
        </w:rPr>
        <w:t xml:space="preserve">администрации </w:t>
      </w:r>
      <w:r w:rsidR="00F65683" w:rsidRPr="003B4CF9">
        <w:rPr>
          <w:sz w:val="24"/>
          <w:szCs w:val="24"/>
        </w:rPr>
        <w:t>Комсомольского</w:t>
      </w:r>
      <w:r w:rsidR="0065584D" w:rsidRPr="003B4CF9">
        <w:rPr>
          <w:sz w:val="24"/>
          <w:szCs w:val="24"/>
        </w:rPr>
        <w:t xml:space="preserve"> сельского поселения</w:t>
      </w:r>
      <w:r w:rsidRPr="003B4CF9">
        <w:rPr>
          <w:sz w:val="24"/>
          <w:szCs w:val="24"/>
        </w:rPr>
        <w:t xml:space="preserve">, уведомление о вручении отправления заявителю.  </w:t>
      </w:r>
    </w:p>
    <w:p w:rsidR="00FD5FD7" w:rsidRPr="003B4CF9" w:rsidRDefault="00FD5FD7" w:rsidP="00FD5FD7">
      <w:pPr>
        <w:autoSpaceDE w:val="0"/>
        <w:ind w:firstLine="540"/>
        <w:jc w:val="both"/>
        <w:rPr>
          <w:sz w:val="24"/>
          <w:szCs w:val="24"/>
        </w:rPr>
      </w:pPr>
      <w:r w:rsidRPr="003B4CF9">
        <w:rPr>
          <w:sz w:val="24"/>
          <w:szCs w:val="24"/>
        </w:rPr>
        <w:lastRenderedPageBreak/>
        <w:t xml:space="preserve">Максимальный срок выдачи (направления) результата предоставления муниципальной услуги не может превышать </w:t>
      </w:r>
      <w:r w:rsidR="00F65683" w:rsidRPr="003B4CF9">
        <w:rPr>
          <w:sz w:val="24"/>
          <w:szCs w:val="24"/>
        </w:rPr>
        <w:t>3</w:t>
      </w:r>
      <w:r w:rsidRPr="003B4CF9">
        <w:rPr>
          <w:sz w:val="24"/>
          <w:szCs w:val="24"/>
        </w:rPr>
        <w:t xml:space="preserve"> календарных дней.</w:t>
      </w:r>
    </w:p>
    <w:p w:rsidR="00FD5FD7" w:rsidRPr="00BC1952" w:rsidRDefault="00FD5FD7" w:rsidP="00FD5FD7">
      <w:pPr>
        <w:autoSpaceDE w:val="0"/>
        <w:ind w:firstLine="540"/>
        <w:jc w:val="both"/>
        <w:rPr>
          <w:sz w:val="24"/>
          <w:szCs w:val="24"/>
          <w:highlight w:val="yellow"/>
        </w:rPr>
      </w:pPr>
    </w:p>
    <w:p w:rsidR="00FD5FD7" w:rsidRPr="003B4CF9" w:rsidRDefault="00FD5FD7" w:rsidP="00FD5FD7">
      <w:pPr>
        <w:autoSpaceDE w:val="0"/>
        <w:jc w:val="center"/>
        <w:rPr>
          <w:sz w:val="24"/>
          <w:szCs w:val="24"/>
        </w:rPr>
      </w:pPr>
      <w:r w:rsidRPr="003B4CF9">
        <w:rPr>
          <w:b/>
          <w:sz w:val="24"/>
          <w:szCs w:val="24"/>
        </w:rPr>
        <w:t xml:space="preserve">4. Формы контроля за исполнением административного регламента </w:t>
      </w:r>
    </w:p>
    <w:p w:rsidR="00FD5FD7" w:rsidRPr="00BC1952" w:rsidRDefault="00FD5FD7" w:rsidP="00FD5FD7">
      <w:pPr>
        <w:autoSpaceDE w:val="0"/>
        <w:ind w:firstLine="540"/>
        <w:rPr>
          <w:sz w:val="24"/>
          <w:szCs w:val="24"/>
          <w:highlight w:val="yellow"/>
        </w:rPr>
      </w:pPr>
    </w:p>
    <w:p w:rsidR="00FD5FD7" w:rsidRPr="003B4CF9" w:rsidRDefault="00FD5FD7" w:rsidP="00FD5FD7">
      <w:pPr>
        <w:autoSpaceDE w:val="0"/>
        <w:ind w:firstLine="709"/>
        <w:jc w:val="both"/>
        <w:rPr>
          <w:sz w:val="24"/>
          <w:szCs w:val="24"/>
        </w:rPr>
      </w:pPr>
      <w:r w:rsidRPr="003B4CF9">
        <w:rPr>
          <w:sz w:val="24"/>
          <w:szCs w:val="24"/>
        </w:rPr>
        <w:t>4.1. Контроль за исполнением настоящего административного регламента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FD5FD7" w:rsidRPr="003B4CF9" w:rsidRDefault="003B4CF9" w:rsidP="00FD5FD7">
      <w:pPr>
        <w:ind w:firstLine="709"/>
        <w:jc w:val="both"/>
        <w:rPr>
          <w:sz w:val="24"/>
          <w:szCs w:val="24"/>
        </w:rPr>
      </w:pPr>
      <w:r w:rsidRPr="003B4CF9">
        <w:rPr>
          <w:sz w:val="24"/>
          <w:szCs w:val="24"/>
        </w:rPr>
        <w:t>4.2.</w:t>
      </w:r>
      <w:r w:rsidR="00FD5FD7" w:rsidRPr="003B4CF9">
        <w:rPr>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5D311D" w:rsidRPr="003B4CF9">
        <w:rPr>
          <w:sz w:val="24"/>
          <w:szCs w:val="24"/>
        </w:rPr>
        <w:t xml:space="preserve">Главой </w:t>
      </w:r>
      <w:r w:rsidRPr="003B4CF9">
        <w:rPr>
          <w:sz w:val="24"/>
          <w:szCs w:val="24"/>
        </w:rPr>
        <w:t>Комсомольского</w:t>
      </w:r>
      <w:r w:rsidR="005D311D" w:rsidRPr="003B4CF9">
        <w:rPr>
          <w:sz w:val="24"/>
          <w:szCs w:val="24"/>
        </w:rPr>
        <w:t xml:space="preserve"> сельского поселения </w:t>
      </w:r>
      <w:r w:rsidR="00FD5FD7" w:rsidRPr="003B4CF9">
        <w:rPr>
          <w:sz w:val="24"/>
          <w:szCs w:val="24"/>
        </w:rPr>
        <w:t>путем проведения проверок соблюдения и исполнения специалистами положений настоящего административного регламента.</w:t>
      </w:r>
    </w:p>
    <w:p w:rsidR="00FD5FD7" w:rsidRPr="003B4CF9" w:rsidRDefault="003B4CF9" w:rsidP="00FD5FD7">
      <w:pPr>
        <w:pStyle w:val="ConsPlusNormal"/>
        <w:ind w:firstLine="709"/>
        <w:jc w:val="both"/>
        <w:rPr>
          <w:rFonts w:ascii="Times New Roman" w:hAnsi="Times New Roman" w:cs="Times New Roman"/>
          <w:sz w:val="24"/>
          <w:szCs w:val="24"/>
        </w:rPr>
      </w:pPr>
      <w:r w:rsidRPr="003B4CF9">
        <w:rPr>
          <w:rFonts w:ascii="Times New Roman" w:hAnsi="Times New Roman" w:cs="Times New Roman"/>
          <w:sz w:val="24"/>
          <w:szCs w:val="24"/>
        </w:rPr>
        <w:t>4.2.1.</w:t>
      </w:r>
      <w:r w:rsidR="00FD5FD7" w:rsidRPr="003B4CF9">
        <w:rPr>
          <w:rFonts w:ascii="Times New Roman" w:hAnsi="Times New Roman" w:cs="Times New Roman"/>
          <w:sz w:val="24"/>
          <w:szCs w:val="24"/>
        </w:rPr>
        <w:t>Для осуществления контроля полноты и качества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FD5FD7" w:rsidRPr="003B4CF9" w:rsidRDefault="00FD5FD7" w:rsidP="00FD5FD7">
      <w:pPr>
        <w:pStyle w:val="ConsPlusNormal"/>
        <w:ind w:firstLine="567"/>
        <w:jc w:val="both"/>
        <w:rPr>
          <w:rFonts w:ascii="Times New Roman" w:hAnsi="Times New Roman" w:cs="Times New Roman"/>
          <w:sz w:val="24"/>
          <w:szCs w:val="24"/>
        </w:rPr>
      </w:pPr>
      <w:r w:rsidRPr="003B4CF9">
        <w:rPr>
          <w:rFonts w:ascii="Times New Roman" w:hAnsi="Times New Roman" w:cs="Times New Roman"/>
          <w:sz w:val="24"/>
          <w:szCs w:val="24"/>
        </w:rPr>
        <w:t xml:space="preserve">Для проведения плановых и внеплановых проверок предоставления муниципальной услуги на основании приказа начальника </w:t>
      </w:r>
      <w:r w:rsidR="001377C1" w:rsidRPr="003B4CF9">
        <w:rPr>
          <w:rFonts w:ascii="Times New Roman" w:hAnsi="Times New Roman" w:cs="Times New Roman"/>
          <w:sz w:val="24"/>
          <w:szCs w:val="24"/>
        </w:rPr>
        <w:t xml:space="preserve">Департамента Архитектуры и строительства Томской области </w:t>
      </w:r>
      <w:r w:rsidRPr="003B4CF9">
        <w:rPr>
          <w:rFonts w:ascii="Times New Roman" w:hAnsi="Times New Roman" w:cs="Times New Roman"/>
          <w:sz w:val="24"/>
          <w:szCs w:val="24"/>
        </w:rPr>
        <w:t xml:space="preserve"> формируется комиссия, руководителем которой является начальник </w:t>
      </w:r>
      <w:r w:rsidR="001377C1" w:rsidRPr="003B4CF9">
        <w:rPr>
          <w:rFonts w:ascii="Times New Roman" w:hAnsi="Times New Roman" w:cs="Times New Roman"/>
          <w:sz w:val="24"/>
          <w:szCs w:val="24"/>
        </w:rPr>
        <w:t>Департамента Архитектуры и строительства Томской области</w:t>
      </w:r>
      <w:r w:rsidRPr="003B4CF9">
        <w:rPr>
          <w:rFonts w:ascii="Times New Roman" w:hAnsi="Times New Roman" w:cs="Times New Roman"/>
          <w:sz w:val="24"/>
          <w:szCs w:val="24"/>
        </w:rPr>
        <w:t>.</w:t>
      </w:r>
    </w:p>
    <w:p w:rsidR="00FD5FD7" w:rsidRPr="003B4CF9" w:rsidRDefault="00FD5FD7" w:rsidP="00FD5FD7">
      <w:pPr>
        <w:pStyle w:val="ConsPlusNormal"/>
        <w:ind w:firstLine="567"/>
        <w:jc w:val="both"/>
        <w:rPr>
          <w:rFonts w:ascii="Times New Roman" w:hAnsi="Times New Roman" w:cs="Times New Roman"/>
          <w:sz w:val="24"/>
          <w:szCs w:val="24"/>
        </w:rPr>
      </w:pPr>
      <w:r w:rsidRPr="003B4CF9">
        <w:rPr>
          <w:rFonts w:ascii="Times New Roman" w:hAnsi="Times New Roman" w:cs="Times New Roman"/>
          <w:sz w:val="24"/>
          <w:szCs w:val="24"/>
        </w:rPr>
        <w:t xml:space="preserve">Плановые проверки проводятся на основании приказа начальника </w:t>
      </w:r>
      <w:r w:rsidR="001377C1" w:rsidRPr="003B4CF9">
        <w:rPr>
          <w:rFonts w:ascii="Times New Roman" w:hAnsi="Times New Roman" w:cs="Times New Roman"/>
          <w:sz w:val="24"/>
          <w:szCs w:val="24"/>
        </w:rPr>
        <w:t>Департамента Архитектуры и строительства Томской области</w:t>
      </w:r>
      <w:r w:rsidRPr="003B4CF9">
        <w:rPr>
          <w:rFonts w:ascii="Times New Roman" w:hAnsi="Times New Roman" w:cs="Times New Roman"/>
          <w:sz w:val="24"/>
          <w:szCs w:val="24"/>
        </w:rPr>
        <w:t xml:space="preserve"> не реже одного раза в два года.</w:t>
      </w:r>
    </w:p>
    <w:p w:rsidR="00FD5FD7" w:rsidRPr="003B4CF9" w:rsidRDefault="00FD5FD7" w:rsidP="00FD5FD7">
      <w:pPr>
        <w:pStyle w:val="ConsPlusNormal"/>
        <w:ind w:firstLine="567"/>
        <w:jc w:val="both"/>
        <w:rPr>
          <w:rFonts w:ascii="Times New Roman" w:hAnsi="Times New Roman" w:cs="Times New Roman"/>
          <w:sz w:val="24"/>
          <w:szCs w:val="24"/>
        </w:rPr>
      </w:pPr>
      <w:r w:rsidRPr="003B4CF9">
        <w:rPr>
          <w:rFonts w:ascii="Times New Roman" w:hAnsi="Times New Roman" w:cs="Times New Roman"/>
          <w:sz w:val="24"/>
          <w:szCs w:val="24"/>
        </w:rPr>
        <w:t>Внеплановые проверки проводятся по конкретному обращению заявителя.</w:t>
      </w:r>
    </w:p>
    <w:p w:rsidR="00FD5FD7" w:rsidRPr="003B4CF9" w:rsidRDefault="00FD5FD7" w:rsidP="00FD5FD7">
      <w:pPr>
        <w:ind w:firstLine="567"/>
        <w:jc w:val="both"/>
        <w:rPr>
          <w:sz w:val="24"/>
          <w:szCs w:val="24"/>
        </w:rPr>
      </w:pPr>
      <w:r w:rsidRPr="003B4CF9">
        <w:rPr>
          <w:sz w:val="24"/>
          <w:szCs w:val="24"/>
        </w:rPr>
        <w:t>Результаты проверки оформляются в виде акта, в котором отмечаются выявленные недостатки и указываются меры, направленные на их устранение, акт подписывается всеми членами комиссии.</w:t>
      </w:r>
    </w:p>
    <w:p w:rsidR="00FD5FD7" w:rsidRPr="003B4CF9" w:rsidRDefault="00FD5FD7" w:rsidP="00FD5FD7">
      <w:pPr>
        <w:pStyle w:val="ConsPlusNormal"/>
        <w:ind w:firstLine="706"/>
        <w:jc w:val="both"/>
        <w:rPr>
          <w:rFonts w:ascii="Times New Roman" w:hAnsi="Times New Roman" w:cs="Times New Roman"/>
          <w:sz w:val="24"/>
          <w:szCs w:val="24"/>
        </w:rPr>
      </w:pPr>
      <w:r w:rsidRPr="003B4CF9">
        <w:rPr>
          <w:rFonts w:ascii="Times New Roman" w:hAnsi="Times New Roman" w:cs="Times New Roman"/>
          <w:sz w:val="24"/>
          <w:szCs w:val="24"/>
        </w:rPr>
        <w:t>4.3. Положения, характеризующие требования к порядку и формам контроля за предоставление</w:t>
      </w:r>
      <w:r w:rsidR="00405642">
        <w:rPr>
          <w:rFonts w:ascii="Times New Roman" w:hAnsi="Times New Roman" w:cs="Times New Roman"/>
          <w:sz w:val="24"/>
          <w:szCs w:val="24"/>
        </w:rPr>
        <w:t>м</w:t>
      </w:r>
      <w:r w:rsidRPr="003B4CF9">
        <w:rPr>
          <w:rFonts w:ascii="Times New Roman" w:hAnsi="Times New Roman" w:cs="Times New Roman"/>
          <w:sz w:val="24"/>
          <w:szCs w:val="24"/>
        </w:rPr>
        <w:t xml:space="preserve"> муниципальной услуги, в том числе со стороны граждан, их объединений и организаций. </w:t>
      </w:r>
    </w:p>
    <w:p w:rsidR="00FD5FD7" w:rsidRPr="003B4CF9" w:rsidRDefault="00FD5FD7" w:rsidP="00FD5FD7">
      <w:pPr>
        <w:pStyle w:val="ConsPlusNormal"/>
        <w:ind w:firstLine="567"/>
        <w:jc w:val="both"/>
        <w:rPr>
          <w:rFonts w:ascii="Times New Roman" w:hAnsi="Times New Roman" w:cs="Times New Roman"/>
          <w:sz w:val="24"/>
          <w:szCs w:val="24"/>
        </w:rPr>
      </w:pPr>
      <w:r w:rsidRPr="003B4CF9">
        <w:rPr>
          <w:rFonts w:ascii="Times New Roman" w:hAnsi="Times New Roman" w:cs="Times New Roman"/>
          <w:sz w:val="24"/>
          <w:szCs w:val="24"/>
        </w:rPr>
        <w:t xml:space="preserve">Контроль за предоставлением муниципальной услуги со стороны уполномоченных должностных лиц </w:t>
      </w:r>
      <w:r w:rsidR="003A50B9" w:rsidRPr="003B4CF9">
        <w:rPr>
          <w:rFonts w:ascii="Times New Roman" w:hAnsi="Times New Roman" w:cs="Times New Roman"/>
          <w:sz w:val="24"/>
          <w:szCs w:val="24"/>
        </w:rPr>
        <w:t>Департамента Архитектуры и строительства Томской области</w:t>
      </w:r>
      <w:r w:rsidRPr="003B4CF9">
        <w:rPr>
          <w:rFonts w:ascii="Times New Roman" w:hAnsi="Times New Roman" w:cs="Times New Roman"/>
          <w:sz w:val="24"/>
          <w:szCs w:val="24"/>
        </w:rPr>
        <w:t xml:space="preserve"> и </w:t>
      </w:r>
      <w:r w:rsidR="005D311D" w:rsidRPr="003B4CF9">
        <w:rPr>
          <w:rFonts w:ascii="Times New Roman" w:hAnsi="Times New Roman" w:cs="Times New Roman"/>
          <w:sz w:val="24"/>
          <w:szCs w:val="24"/>
        </w:rPr>
        <w:t xml:space="preserve">администрации </w:t>
      </w:r>
      <w:r w:rsidR="003B4CF9" w:rsidRPr="003B4CF9">
        <w:rPr>
          <w:rFonts w:ascii="Times New Roman" w:hAnsi="Times New Roman" w:cs="Times New Roman"/>
          <w:sz w:val="24"/>
          <w:szCs w:val="24"/>
        </w:rPr>
        <w:t>Комсомольского</w:t>
      </w:r>
      <w:r w:rsidR="005D311D" w:rsidRPr="003B4CF9">
        <w:rPr>
          <w:rFonts w:ascii="Times New Roman" w:hAnsi="Times New Roman" w:cs="Times New Roman"/>
          <w:sz w:val="24"/>
          <w:szCs w:val="24"/>
        </w:rPr>
        <w:t xml:space="preserve"> сельского поселения</w:t>
      </w:r>
      <w:r w:rsidRPr="003B4CF9">
        <w:rPr>
          <w:rFonts w:ascii="Times New Roman" w:hAnsi="Times New Roman" w:cs="Times New Roman"/>
          <w:sz w:val="24"/>
          <w:szCs w:val="24"/>
        </w:rPr>
        <w:t xml:space="preserve"> должен быть постоянным, всесторонним и объективным.</w:t>
      </w:r>
    </w:p>
    <w:p w:rsidR="00FD5FD7" w:rsidRPr="002964C6" w:rsidRDefault="00FD5FD7" w:rsidP="00FD5FD7">
      <w:pPr>
        <w:pStyle w:val="ConsPlusNormal"/>
        <w:ind w:firstLine="567"/>
        <w:jc w:val="both"/>
        <w:rPr>
          <w:rFonts w:ascii="Times New Roman" w:hAnsi="Times New Roman" w:cs="Times New Roman"/>
          <w:sz w:val="24"/>
          <w:szCs w:val="24"/>
        </w:rPr>
      </w:pPr>
      <w:r w:rsidRPr="002964C6">
        <w:rPr>
          <w:rFonts w:ascii="Times New Roman" w:hAnsi="Times New Roman" w:cs="Times New Roman"/>
          <w:sz w:val="24"/>
          <w:szCs w:val="24"/>
        </w:rPr>
        <w:t xml:space="preserve"> Граждане, их объединения или организации вправе направить обращение с просьбой о проведении проверки соблюдения и исполнения положений настоящего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D5FD7" w:rsidRPr="002964C6" w:rsidRDefault="00FD5FD7" w:rsidP="00FD5FD7">
      <w:pPr>
        <w:pStyle w:val="ConsPlusNormal"/>
        <w:ind w:firstLine="567"/>
        <w:jc w:val="both"/>
        <w:rPr>
          <w:rFonts w:ascii="Times New Roman" w:hAnsi="Times New Roman" w:cs="Times New Roman"/>
          <w:sz w:val="24"/>
          <w:szCs w:val="24"/>
        </w:rPr>
      </w:pPr>
      <w:r w:rsidRPr="002964C6">
        <w:rPr>
          <w:rFonts w:ascii="Times New Roman" w:hAnsi="Times New Roman" w:cs="Times New Roman"/>
          <w:sz w:val="24"/>
          <w:szCs w:val="24"/>
        </w:rPr>
        <w:t xml:space="preserve">В </w:t>
      </w:r>
      <w:r w:rsidRPr="00F807C1">
        <w:rPr>
          <w:rFonts w:ascii="Times New Roman" w:hAnsi="Times New Roman" w:cs="Times New Roman"/>
          <w:sz w:val="24"/>
          <w:szCs w:val="24"/>
        </w:rPr>
        <w:t xml:space="preserve">течение </w:t>
      </w:r>
      <w:r w:rsidR="00F807C1" w:rsidRPr="00F807C1">
        <w:rPr>
          <w:rFonts w:ascii="Times New Roman" w:hAnsi="Times New Roman" w:cs="Times New Roman"/>
          <w:sz w:val="24"/>
          <w:szCs w:val="24"/>
        </w:rPr>
        <w:t>30</w:t>
      </w:r>
      <w:r w:rsidRPr="00F807C1">
        <w:rPr>
          <w:rFonts w:ascii="Times New Roman" w:hAnsi="Times New Roman" w:cs="Times New Roman"/>
          <w:sz w:val="24"/>
          <w:szCs w:val="24"/>
        </w:rPr>
        <w:t xml:space="preserve"> дней</w:t>
      </w:r>
      <w:r w:rsidRPr="002964C6">
        <w:rPr>
          <w:rFonts w:ascii="Times New Roman" w:hAnsi="Times New Roman" w:cs="Times New Roman"/>
          <w:sz w:val="24"/>
          <w:szCs w:val="24"/>
        </w:rPr>
        <w:t xml:space="preserve"> со дня регистрации обращений от граждан, их объединений или организаций, обратившимся лицам направляется информация о результатах проверки, проведенной по обращению, поступившему  почтовым отправлением, по электронной почте, а также направления обращения в форме электронного документа через раздел «Обращения граждан»/ «</w:t>
      </w:r>
      <w:r w:rsidR="003A50B9" w:rsidRPr="002964C6">
        <w:rPr>
          <w:rFonts w:ascii="Times New Roman" w:hAnsi="Times New Roman" w:cs="Times New Roman"/>
          <w:sz w:val="24"/>
          <w:szCs w:val="24"/>
        </w:rPr>
        <w:t>Департамента Архитектуры и строительства Томской области</w:t>
      </w:r>
      <w:r w:rsidRPr="002964C6">
        <w:rPr>
          <w:rFonts w:ascii="Times New Roman" w:hAnsi="Times New Roman" w:cs="Times New Roman"/>
          <w:color w:val="000000"/>
          <w:sz w:val="24"/>
          <w:szCs w:val="24"/>
        </w:rPr>
        <w:t>»</w:t>
      </w:r>
      <w:r w:rsidR="003A50B9" w:rsidRPr="002964C6">
        <w:rPr>
          <w:rFonts w:ascii="Times New Roman" w:hAnsi="Times New Roman" w:cs="Times New Roman"/>
          <w:color w:val="000000"/>
          <w:sz w:val="24"/>
          <w:szCs w:val="24"/>
        </w:rPr>
        <w:t>.</w:t>
      </w:r>
      <w:r w:rsidRPr="002964C6">
        <w:rPr>
          <w:rFonts w:ascii="Times New Roman" w:hAnsi="Times New Roman" w:cs="Times New Roman"/>
          <w:color w:val="000000"/>
          <w:sz w:val="24"/>
          <w:szCs w:val="24"/>
        </w:rPr>
        <w:t xml:space="preserve"> </w:t>
      </w:r>
      <w:r w:rsidR="003A50B9" w:rsidRPr="002964C6">
        <w:rPr>
          <w:rFonts w:ascii="Times New Roman" w:hAnsi="Times New Roman" w:cs="Times New Roman"/>
          <w:color w:val="000000"/>
          <w:sz w:val="24"/>
          <w:szCs w:val="24"/>
        </w:rPr>
        <w:t xml:space="preserve"> </w:t>
      </w:r>
    </w:p>
    <w:p w:rsidR="00FD5FD7" w:rsidRPr="00183F0F" w:rsidRDefault="00FD5FD7" w:rsidP="00FD5FD7">
      <w:pPr>
        <w:autoSpaceDE w:val="0"/>
        <w:ind w:firstLine="709"/>
        <w:jc w:val="both"/>
        <w:rPr>
          <w:sz w:val="24"/>
          <w:szCs w:val="24"/>
        </w:rPr>
      </w:pPr>
      <w:r w:rsidRPr="00183F0F">
        <w:rPr>
          <w:sz w:val="24"/>
          <w:szCs w:val="24"/>
        </w:rPr>
        <w:t>4.4.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FD5FD7" w:rsidRPr="00183F0F" w:rsidRDefault="00FD5FD7" w:rsidP="00FD5FD7">
      <w:pPr>
        <w:autoSpaceDE w:val="0"/>
        <w:ind w:firstLine="709"/>
        <w:jc w:val="both"/>
        <w:rPr>
          <w:sz w:val="24"/>
          <w:szCs w:val="24"/>
        </w:rPr>
      </w:pPr>
      <w:r w:rsidRPr="00183F0F">
        <w:rPr>
          <w:sz w:val="24"/>
          <w:szCs w:val="24"/>
        </w:rPr>
        <w:lastRenderedPageBreak/>
        <w:t>4.5.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w:t>
      </w:r>
    </w:p>
    <w:p w:rsidR="00FD5FD7" w:rsidRPr="00183F0F" w:rsidRDefault="00FD5FD7" w:rsidP="00FD5FD7">
      <w:pPr>
        <w:autoSpaceDE w:val="0"/>
        <w:ind w:firstLine="709"/>
        <w:jc w:val="both"/>
        <w:rPr>
          <w:sz w:val="24"/>
          <w:szCs w:val="24"/>
        </w:rPr>
      </w:pPr>
      <w:r w:rsidRPr="00183F0F">
        <w:rPr>
          <w:sz w:val="24"/>
          <w:szCs w:val="24"/>
        </w:rPr>
        <w:t>4.6.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FD5FD7" w:rsidRPr="00183F0F" w:rsidRDefault="00FD5FD7" w:rsidP="00FD5FD7">
      <w:pPr>
        <w:autoSpaceDE w:val="0"/>
        <w:ind w:firstLine="709"/>
        <w:jc w:val="both"/>
        <w:rPr>
          <w:sz w:val="24"/>
          <w:szCs w:val="24"/>
        </w:rPr>
      </w:pPr>
      <w:r w:rsidRPr="00183F0F">
        <w:rPr>
          <w:sz w:val="24"/>
          <w:szCs w:val="24"/>
        </w:rPr>
        <w:t xml:space="preserve">4.7. </w:t>
      </w:r>
      <w:r w:rsidR="001C6ACC" w:rsidRPr="00183F0F">
        <w:rPr>
          <w:sz w:val="24"/>
          <w:szCs w:val="24"/>
        </w:rPr>
        <w:t>Специалист</w:t>
      </w:r>
      <w:r w:rsidR="00F807C1">
        <w:rPr>
          <w:sz w:val="24"/>
          <w:szCs w:val="24"/>
        </w:rPr>
        <w:t>,</w:t>
      </w:r>
      <w:r w:rsidRPr="00183F0F">
        <w:rPr>
          <w:sz w:val="24"/>
          <w:szCs w:val="24"/>
        </w:rPr>
        <w:t xml:space="preserve"> </w:t>
      </w:r>
      <w:r w:rsidR="00F807C1">
        <w:rPr>
          <w:sz w:val="24"/>
          <w:szCs w:val="24"/>
        </w:rPr>
        <w:t xml:space="preserve">ответственный за </w:t>
      </w:r>
      <w:r w:rsidR="00F807C1" w:rsidRPr="002F0C6B">
        <w:rPr>
          <w:sz w:val="24"/>
          <w:szCs w:val="24"/>
        </w:rPr>
        <w:t>предоставление муниципальной услуги</w:t>
      </w:r>
      <w:r w:rsidR="00F807C1">
        <w:rPr>
          <w:sz w:val="24"/>
          <w:szCs w:val="24"/>
        </w:rPr>
        <w:t>,</w:t>
      </w:r>
      <w:r w:rsidR="00F807C1" w:rsidRPr="00183F0F">
        <w:rPr>
          <w:sz w:val="24"/>
          <w:szCs w:val="24"/>
        </w:rPr>
        <w:t xml:space="preserve"> </w:t>
      </w:r>
      <w:r w:rsidRPr="00183F0F">
        <w:rPr>
          <w:sz w:val="24"/>
          <w:szCs w:val="24"/>
        </w:rPr>
        <w:t>несет персональную ответственность за реализацию положений настоящего административного регламента</w:t>
      </w:r>
      <w:r w:rsidR="003A50B9" w:rsidRPr="00183F0F">
        <w:rPr>
          <w:sz w:val="24"/>
          <w:szCs w:val="24"/>
        </w:rPr>
        <w:t>.</w:t>
      </w:r>
      <w:r w:rsidRPr="00183F0F">
        <w:rPr>
          <w:sz w:val="24"/>
          <w:szCs w:val="24"/>
        </w:rPr>
        <w:t xml:space="preserve"> </w:t>
      </w:r>
    </w:p>
    <w:p w:rsidR="00FD5FD7" w:rsidRPr="00BC1952" w:rsidRDefault="00FD5FD7" w:rsidP="00FD5FD7">
      <w:pPr>
        <w:autoSpaceDE w:val="0"/>
        <w:rPr>
          <w:sz w:val="24"/>
          <w:szCs w:val="24"/>
          <w:highlight w:val="yellow"/>
        </w:rPr>
      </w:pPr>
    </w:p>
    <w:p w:rsidR="00FD5FD7" w:rsidRPr="00183F0F" w:rsidRDefault="00FD5FD7" w:rsidP="00FD5FD7">
      <w:pPr>
        <w:suppressAutoHyphens w:val="0"/>
        <w:autoSpaceDE w:val="0"/>
        <w:jc w:val="center"/>
        <w:rPr>
          <w:color w:val="000000"/>
          <w:sz w:val="24"/>
          <w:szCs w:val="24"/>
        </w:rPr>
      </w:pPr>
      <w:r w:rsidRPr="00183F0F">
        <w:rPr>
          <w:b/>
          <w:color w:val="000000"/>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5FD7" w:rsidRPr="00BC1952" w:rsidRDefault="00FD5FD7" w:rsidP="00FD5FD7">
      <w:pPr>
        <w:suppressAutoHyphens w:val="0"/>
        <w:autoSpaceDE w:val="0"/>
        <w:jc w:val="both"/>
        <w:rPr>
          <w:color w:val="000000"/>
          <w:sz w:val="24"/>
          <w:szCs w:val="24"/>
          <w:highlight w:val="yellow"/>
        </w:rPr>
      </w:pPr>
    </w:p>
    <w:p w:rsidR="00FD5FD7" w:rsidRPr="00183F0F" w:rsidRDefault="00FD5FD7" w:rsidP="00FD5FD7">
      <w:pPr>
        <w:tabs>
          <w:tab w:val="left" w:pos="0"/>
        </w:tabs>
        <w:suppressAutoHyphens w:val="0"/>
        <w:autoSpaceDE w:val="0"/>
        <w:ind w:firstLine="709"/>
        <w:jc w:val="both"/>
        <w:rPr>
          <w:color w:val="000000"/>
          <w:sz w:val="24"/>
          <w:szCs w:val="24"/>
        </w:rPr>
      </w:pPr>
      <w:r w:rsidRPr="00183F0F">
        <w:rPr>
          <w:color w:val="000000"/>
          <w:sz w:val="24"/>
          <w:szCs w:val="24"/>
        </w:rPr>
        <w:t>5.1. Заявители вправе обжаловать в досудебном (внесудебном) порядке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5FD7" w:rsidRPr="00183F0F" w:rsidRDefault="00FD5FD7" w:rsidP="00FD5FD7">
      <w:pPr>
        <w:tabs>
          <w:tab w:val="left" w:pos="0"/>
        </w:tabs>
        <w:suppressAutoHyphens w:val="0"/>
        <w:autoSpaceDE w:val="0"/>
        <w:ind w:firstLine="709"/>
        <w:jc w:val="both"/>
        <w:rPr>
          <w:color w:val="000000"/>
          <w:sz w:val="24"/>
          <w:szCs w:val="24"/>
        </w:rPr>
      </w:pPr>
      <w:r w:rsidRPr="00183F0F">
        <w:rPr>
          <w:color w:val="000000"/>
          <w:sz w:val="24"/>
          <w:szCs w:val="24"/>
        </w:rPr>
        <w:t>5.2.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FD5FD7" w:rsidRPr="00183F0F" w:rsidRDefault="00FD5FD7" w:rsidP="00FD5FD7">
      <w:pPr>
        <w:tabs>
          <w:tab w:val="left" w:pos="0"/>
        </w:tabs>
        <w:suppressAutoHyphens w:val="0"/>
        <w:autoSpaceDE w:val="0"/>
        <w:ind w:firstLine="567"/>
        <w:jc w:val="both"/>
        <w:rPr>
          <w:color w:val="000000"/>
          <w:sz w:val="24"/>
          <w:szCs w:val="24"/>
        </w:rPr>
      </w:pPr>
      <w:r w:rsidRPr="00183F0F">
        <w:rPr>
          <w:color w:val="000000"/>
          <w:sz w:val="24"/>
          <w:szCs w:val="24"/>
        </w:rPr>
        <w:t>1) нарушение срока регистрации запроса заявителя о предоставлении муниципальной услуги;</w:t>
      </w:r>
    </w:p>
    <w:p w:rsidR="00FD5FD7" w:rsidRPr="00183F0F" w:rsidRDefault="00FD5FD7" w:rsidP="00FD5FD7">
      <w:pPr>
        <w:tabs>
          <w:tab w:val="left" w:pos="0"/>
        </w:tabs>
        <w:suppressAutoHyphens w:val="0"/>
        <w:autoSpaceDE w:val="0"/>
        <w:ind w:firstLine="567"/>
        <w:jc w:val="both"/>
        <w:rPr>
          <w:color w:val="000000"/>
          <w:sz w:val="24"/>
          <w:szCs w:val="24"/>
        </w:rPr>
      </w:pPr>
      <w:r w:rsidRPr="00183F0F">
        <w:rPr>
          <w:color w:val="000000"/>
          <w:sz w:val="24"/>
          <w:szCs w:val="24"/>
        </w:rPr>
        <w:t>2)   нарушение срока предоставления муниципальной услуги;</w:t>
      </w:r>
    </w:p>
    <w:p w:rsidR="00FD5FD7" w:rsidRPr="00183F0F" w:rsidRDefault="00FD5FD7" w:rsidP="00FD5FD7">
      <w:pPr>
        <w:tabs>
          <w:tab w:val="left" w:pos="0"/>
        </w:tabs>
        <w:suppressAutoHyphens w:val="0"/>
        <w:autoSpaceDE w:val="0"/>
        <w:ind w:firstLine="567"/>
        <w:jc w:val="both"/>
        <w:rPr>
          <w:color w:val="000000"/>
          <w:sz w:val="24"/>
          <w:szCs w:val="24"/>
        </w:rPr>
      </w:pPr>
      <w:r w:rsidRPr="00183F0F">
        <w:rPr>
          <w:color w:val="000000"/>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Томской области, муниципальными правовыми актами муниципального образования </w:t>
      </w:r>
      <w:r w:rsidR="00183F0F" w:rsidRPr="00183F0F">
        <w:rPr>
          <w:color w:val="000000"/>
          <w:sz w:val="24"/>
          <w:szCs w:val="24"/>
        </w:rPr>
        <w:t>Комсомольское</w:t>
      </w:r>
      <w:r w:rsidR="00316F56" w:rsidRPr="00183F0F">
        <w:rPr>
          <w:color w:val="000000"/>
          <w:sz w:val="24"/>
          <w:szCs w:val="24"/>
        </w:rPr>
        <w:t xml:space="preserve"> сельское поселение</w:t>
      </w:r>
      <w:r w:rsidRPr="00183F0F">
        <w:rPr>
          <w:color w:val="000000"/>
          <w:sz w:val="24"/>
          <w:szCs w:val="24"/>
        </w:rPr>
        <w:t xml:space="preserve"> для предоставления муниципальной услуги;</w:t>
      </w:r>
    </w:p>
    <w:p w:rsidR="00FD5FD7" w:rsidRPr="00104E60" w:rsidRDefault="00FD5FD7" w:rsidP="00FD5FD7">
      <w:pPr>
        <w:tabs>
          <w:tab w:val="left" w:pos="0"/>
        </w:tabs>
        <w:suppressAutoHyphens w:val="0"/>
        <w:autoSpaceDE w:val="0"/>
        <w:ind w:firstLine="567"/>
        <w:jc w:val="both"/>
        <w:rPr>
          <w:color w:val="000000"/>
          <w:sz w:val="24"/>
          <w:szCs w:val="24"/>
        </w:rPr>
      </w:pPr>
      <w:r w:rsidRPr="00104E60">
        <w:rPr>
          <w:color w:val="000000"/>
          <w:sz w:val="24"/>
          <w:szCs w:val="24"/>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104E60" w:rsidRPr="00104E60">
        <w:rPr>
          <w:color w:val="000000"/>
          <w:sz w:val="24"/>
          <w:szCs w:val="24"/>
        </w:rPr>
        <w:t>Комсомольское</w:t>
      </w:r>
      <w:r w:rsidR="00316F56" w:rsidRPr="00104E60">
        <w:rPr>
          <w:color w:val="000000"/>
          <w:sz w:val="24"/>
          <w:szCs w:val="24"/>
        </w:rPr>
        <w:t xml:space="preserve"> сельское поселение</w:t>
      </w:r>
      <w:r w:rsidRPr="00104E60">
        <w:rPr>
          <w:color w:val="000000"/>
          <w:sz w:val="24"/>
          <w:szCs w:val="24"/>
        </w:rPr>
        <w:t xml:space="preserve"> для предоставления муниципальной услуги;</w:t>
      </w:r>
    </w:p>
    <w:p w:rsidR="00FD5FD7" w:rsidRPr="00104E60" w:rsidRDefault="00FD5FD7" w:rsidP="00FD5FD7">
      <w:pPr>
        <w:tabs>
          <w:tab w:val="left" w:pos="0"/>
        </w:tabs>
        <w:suppressAutoHyphens w:val="0"/>
        <w:autoSpaceDE w:val="0"/>
        <w:ind w:firstLine="567"/>
        <w:jc w:val="both"/>
        <w:rPr>
          <w:color w:val="000000"/>
          <w:sz w:val="24"/>
          <w:szCs w:val="24"/>
        </w:rPr>
      </w:pPr>
      <w:r w:rsidRPr="00104E60">
        <w:rPr>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104E60" w:rsidRPr="00104E60">
        <w:rPr>
          <w:color w:val="000000"/>
          <w:sz w:val="24"/>
          <w:szCs w:val="24"/>
        </w:rPr>
        <w:t>Комсомольское</w:t>
      </w:r>
      <w:r w:rsidR="00316F56" w:rsidRPr="00104E60">
        <w:rPr>
          <w:color w:val="000000"/>
          <w:sz w:val="24"/>
          <w:szCs w:val="24"/>
        </w:rPr>
        <w:t xml:space="preserve"> сельское поселение</w:t>
      </w:r>
      <w:r w:rsidRPr="00104E60">
        <w:rPr>
          <w:color w:val="000000"/>
          <w:sz w:val="24"/>
          <w:szCs w:val="24"/>
        </w:rPr>
        <w:t>;</w:t>
      </w:r>
    </w:p>
    <w:p w:rsidR="00FD5FD7" w:rsidRPr="00104E60" w:rsidRDefault="00FD5FD7" w:rsidP="00FD5FD7">
      <w:pPr>
        <w:tabs>
          <w:tab w:val="left" w:pos="0"/>
        </w:tabs>
        <w:suppressAutoHyphens w:val="0"/>
        <w:autoSpaceDE w:val="0"/>
        <w:ind w:firstLine="567"/>
        <w:jc w:val="both"/>
        <w:rPr>
          <w:color w:val="000000"/>
          <w:sz w:val="24"/>
          <w:szCs w:val="24"/>
        </w:rPr>
      </w:pPr>
      <w:r w:rsidRPr="00104E60">
        <w:rPr>
          <w:color w:val="000000"/>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104E60" w:rsidRPr="00104E60">
        <w:rPr>
          <w:color w:val="000000"/>
          <w:sz w:val="24"/>
          <w:szCs w:val="24"/>
        </w:rPr>
        <w:t>Комсомольское</w:t>
      </w:r>
      <w:r w:rsidR="00316F56" w:rsidRPr="00104E60">
        <w:rPr>
          <w:color w:val="000000"/>
          <w:sz w:val="24"/>
          <w:szCs w:val="24"/>
        </w:rPr>
        <w:t xml:space="preserve"> сельское поселение</w:t>
      </w:r>
      <w:r w:rsidRPr="00104E60">
        <w:rPr>
          <w:color w:val="000000"/>
          <w:sz w:val="24"/>
          <w:szCs w:val="24"/>
        </w:rPr>
        <w:t>;</w:t>
      </w:r>
    </w:p>
    <w:p w:rsidR="00FD5FD7" w:rsidRPr="00104E60" w:rsidRDefault="00FD5FD7" w:rsidP="00FD5FD7">
      <w:pPr>
        <w:tabs>
          <w:tab w:val="left" w:pos="0"/>
        </w:tabs>
        <w:suppressAutoHyphens w:val="0"/>
        <w:autoSpaceDE w:val="0"/>
        <w:ind w:firstLine="567"/>
        <w:jc w:val="both"/>
        <w:rPr>
          <w:color w:val="000000"/>
          <w:sz w:val="24"/>
          <w:szCs w:val="24"/>
        </w:rPr>
      </w:pPr>
      <w:r w:rsidRPr="00104E60">
        <w:rPr>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w:t>
      </w:r>
      <w:r w:rsidR="00F807C1">
        <w:rPr>
          <w:color w:val="000000"/>
          <w:sz w:val="24"/>
          <w:szCs w:val="24"/>
        </w:rPr>
        <w:t>,</w:t>
      </w:r>
      <w:r w:rsidRPr="00104E60">
        <w:rPr>
          <w:color w:val="000000"/>
          <w:sz w:val="24"/>
          <w:szCs w:val="24"/>
        </w:rPr>
        <w:t xml:space="preserve"> в результате предоставления </w:t>
      </w:r>
      <w:r w:rsidR="00F807C1">
        <w:rPr>
          <w:color w:val="000000"/>
          <w:sz w:val="24"/>
          <w:szCs w:val="24"/>
        </w:rPr>
        <w:t>муниципальной услуги, документах.</w:t>
      </w:r>
    </w:p>
    <w:p w:rsidR="00FD5FD7" w:rsidRPr="00104E60" w:rsidRDefault="00FD5FD7" w:rsidP="00FD5FD7">
      <w:pPr>
        <w:tabs>
          <w:tab w:val="left" w:pos="0"/>
        </w:tabs>
        <w:suppressAutoHyphens w:val="0"/>
        <w:autoSpaceDE w:val="0"/>
        <w:ind w:firstLine="709"/>
        <w:jc w:val="both"/>
        <w:rPr>
          <w:sz w:val="24"/>
          <w:szCs w:val="24"/>
        </w:rPr>
      </w:pPr>
      <w:r w:rsidRPr="00104E60">
        <w:rPr>
          <w:sz w:val="24"/>
          <w:szCs w:val="24"/>
        </w:rPr>
        <w:t xml:space="preserve">5.3. Жалоба подается начальнику </w:t>
      </w:r>
      <w:r w:rsidR="003A50B9" w:rsidRPr="00104E60">
        <w:rPr>
          <w:sz w:val="24"/>
          <w:szCs w:val="24"/>
        </w:rPr>
        <w:t>Департамента Архитектуры и строительства Томской области.</w:t>
      </w:r>
      <w:r w:rsidRPr="00104E60">
        <w:rPr>
          <w:sz w:val="24"/>
          <w:szCs w:val="24"/>
        </w:rPr>
        <w:t xml:space="preserve"> Жалоба на решения руководителя органа, предоставляющего муниципальную услугу, подается </w:t>
      </w:r>
      <w:r w:rsidR="003A50B9" w:rsidRPr="00104E60">
        <w:rPr>
          <w:sz w:val="24"/>
          <w:szCs w:val="24"/>
        </w:rPr>
        <w:t>Главе Администрации Первомайского района.</w:t>
      </w:r>
    </w:p>
    <w:p w:rsidR="00FD5FD7" w:rsidRPr="00104E60" w:rsidRDefault="00FD5FD7" w:rsidP="00FD5FD7">
      <w:pPr>
        <w:tabs>
          <w:tab w:val="left" w:pos="0"/>
        </w:tabs>
        <w:suppressAutoHyphens w:val="0"/>
        <w:autoSpaceDE w:val="0"/>
        <w:ind w:firstLine="709"/>
        <w:jc w:val="both"/>
        <w:rPr>
          <w:color w:val="000000"/>
          <w:sz w:val="24"/>
          <w:szCs w:val="24"/>
        </w:rPr>
      </w:pPr>
      <w:r w:rsidRPr="00104E60">
        <w:rPr>
          <w:color w:val="000000"/>
          <w:sz w:val="24"/>
          <w:szCs w:val="24"/>
        </w:rPr>
        <w:lastRenderedPageBreak/>
        <w:t xml:space="preserve">5.4. Заявители имеют право подавать жалобу в письменной форме лично, либо почтовой связью, а начальнику </w:t>
      </w:r>
      <w:r w:rsidR="003A50B9" w:rsidRPr="00104E60">
        <w:rPr>
          <w:sz w:val="24"/>
          <w:szCs w:val="24"/>
        </w:rPr>
        <w:t>Департамента Архитектуры и строительства Томской области</w:t>
      </w:r>
      <w:r w:rsidR="003A50B9" w:rsidRPr="00104E60">
        <w:rPr>
          <w:color w:val="000000"/>
          <w:sz w:val="24"/>
          <w:szCs w:val="24"/>
        </w:rPr>
        <w:t xml:space="preserve"> </w:t>
      </w:r>
      <w:r w:rsidRPr="00104E60">
        <w:rPr>
          <w:color w:val="000000"/>
          <w:sz w:val="24"/>
          <w:szCs w:val="24"/>
        </w:rPr>
        <w:t>также в форме электронного документа</w:t>
      </w:r>
      <w:r w:rsidR="003A50B9" w:rsidRPr="00104E60">
        <w:rPr>
          <w:color w:val="000000"/>
          <w:sz w:val="24"/>
          <w:szCs w:val="24"/>
        </w:rPr>
        <w:t>.</w:t>
      </w:r>
      <w:r w:rsidRPr="00104E60">
        <w:rPr>
          <w:color w:val="000000"/>
          <w:sz w:val="24"/>
          <w:szCs w:val="24"/>
        </w:rPr>
        <w:t xml:space="preserve"> </w:t>
      </w:r>
      <w:r w:rsidR="003A50B9" w:rsidRPr="00104E60">
        <w:rPr>
          <w:color w:val="000000"/>
          <w:sz w:val="24"/>
          <w:szCs w:val="24"/>
        </w:rPr>
        <w:t xml:space="preserve"> </w:t>
      </w:r>
    </w:p>
    <w:p w:rsidR="00FD5FD7" w:rsidRPr="00104E60" w:rsidRDefault="00FD5FD7" w:rsidP="00FD5FD7">
      <w:pPr>
        <w:tabs>
          <w:tab w:val="left" w:pos="0"/>
        </w:tabs>
        <w:suppressAutoHyphens w:val="0"/>
        <w:autoSpaceDE w:val="0"/>
        <w:ind w:firstLine="709"/>
        <w:jc w:val="both"/>
        <w:rPr>
          <w:color w:val="000000"/>
          <w:sz w:val="24"/>
          <w:szCs w:val="24"/>
        </w:rPr>
      </w:pPr>
      <w:r w:rsidRPr="00104E60">
        <w:rPr>
          <w:color w:val="000000"/>
          <w:sz w:val="24"/>
          <w:szCs w:val="24"/>
        </w:rPr>
        <w:t>5.5. Заявитель имеет право на получение всей необходимой информации и документов, необходимых для обоснования и рассмотрения направляемой им жалобы.</w:t>
      </w:r>
    </w:p>
    <w:p w:rsidR="00FD5FD7" w:rsidRPr="00104E60" w:rsidRDefault="00FD5FD7" w:rsidP="00FD5FD7">
      <w:pPr>
        <w:suppressAutoHyphens w:val="0"/>
        <w:autoSpaceDE w:val="0"/>
        <w:ind w:firstLine="709"/>
        <w:jc w:val="both"/>
        <w:rPr>
          <w:color w:val="000000"/>
          <w:sz w:val="24"/>
          <w:szCs w:val="24"/>
        </w:rPr>
      </w:pPr>
      <w:r w:rsidRPr="00104E60">
        <w:rPr>
          <w:color w:val="000000"/>
          <w:sz w:val="24"/>
          <w:szCs w:val="24"/>
        </w:rPr>
        <w:t>5.6. Рассмотрение жалобы осуществляется в соответствии с Федеральным законом от 27.07.2010 № 210-ФЗ «Об организации предоставления государственных и муниципальных услуг».</w:t>
      </w:r>
    </w:p>
    <w:p w:rsidR="00FD5FD7" w:rsidRPr="00104E60" w:rsidRDefault="00FD5FD7" w:rsidP="00FD5FD7">
      <w:pPr>
        <w:suppressAutoHyphens w:val="0"/>
        <w:autoSpaceDE w:val="0"/>
        <w:ind w:firstLine="709"/>
        <w:jc w:val="both"/>
        <w:rPr>
          <w:color w:val="000000"/>
          <w:sz w:val="24"/>
          <w:szCs w:val="24"/>
        </w:rPr>
      </w:pPr>
      <w:r w:rsidRPr="00104E60">
        <w:rPr>
          <w:color w:val="000000"/>
          <w:sz w:val="24"/>
          <w:szCs w:val="24"/>
        </w:rPr>
        <w:t>5.7. Основанием для начала процедуры досудебного (внесудебного) обжалования является жалоба заявителя, направленная в порядке, предусмотренном пунктом 5.4. настоящего административного регламента. Жалоба подлежит регистрации в день поступления.</w:t>
      </w:r>
    </w:p>
    <w:p w:rsidR="00FD5FD7" w:rsidRPr="00104E60" w:rsidRDefault="00FD5FD7" w:rsidP="00FD5FD7">
      <w:pPr>
        <w:suppressAutoHyphens w:val="0"/>
        <w:autoSpaceDE w:val="0"/>
        <w:ind w:firstLine="709"/>
        <w:jc w:val="both"/>
        <w:rPr>
          <w:color w:val="000000"/>
          <w:sz w:val="24"/>
          <w:szCs w:val="24"/>
        </w:rPr>
      </w:pPr>
      <w:r w:rsidRPr="00104E60">
        <w:rPr>
          <w:color w:val="000000"/>
          <w:sz w:val="24"/>
          <w:szCs w:val="24"/>
        </w:rPr>
        <w:t>5.8. Жалоба заявителя должна содержать следующую информацию:</w:t>
      </w:r>
    </w:p>
    <w:p w:rsidR="00FD5FD7" w:rsidRPr="00104E60" w:rsidRDefault="00FD5FD7" w:rsidP="00FD5FD7">
      <w:pPr>
        <w:suppressAutoHyphens w:val="0"/>
        <w:autoSpaceDE w:val="0"/>
        <w:ind w:firstLine="567"/>
        <w:jc w:val="both"/>
        <w:rPr>
          <w:color w:val="000000"/>
          <w:sz w:val="24"/>
          <w:szCs w:val="24"/>
        </w:rPr>
      </w:pPr>
      <w:r w:rsidRPr="00104E60">
        <w:rPr>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5FD7" w:rsidRPr="00104E60" w:rsidRDefault="00FD5FD7" w:rsidP="00FD5FD7">
      <w:pPr>
        <w:suppressAutoHyphens w:val="0"/>
        <w:autoSpaceDE w:val="0"/>
        <w:ind w:firstLine="567"/>
        <w:jc w:val="both"/>
        <w:rPr>
          <w:color w:val="000000"/>
          <w:sz w:val="24"/>
          <w:szCs w:val="24"/>
        </w:rPr>
      </w:pPr>
      <w:r w:rsidRPr="00104E60">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5FD7" w:rsidRPr="00104E60" w:rsidRDefault="00FD5FD7" w:rsidP="00FD5FD7">
      <w:pPr>
        <w:suppressAutoHyphens w:val="0"/>
        <w:autoSpaceDE w:val="0"/>
        <w:ind w:firstLine="567"/>
        <w:jc w:val="both"/>
        <w:rPr>
          <w:color w:val="000000"/>
          <w:sz w:val="24"/>
          <w:szCs w:val="24"/>
        </w:rPr>
      </w:pPr>
      <w:r w:rsidRPr="00104E60">
        <w:rPr>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5FD7" w:rsidRPr="00104E60" w:rsidRDefault="00FD5FD7" w:rsidP="00FD5FD7">
      <w:pPr>
        <w:suppressAutoHyphens w:val="0"/>
        <w:autoSpaceDE w:val="0"/>
        <w:ind w:firstLine="567"/>
        <w:jc w:val="both"/>
        <w:rPr>
          <w:color w:val="000000"/>
          <w:sz w:val="24"/>
          <w:szCs w:val="24"/>
        </w:rPr>
      </w:pPr>
      <w:r w:rsidRPr="00104E60">
        <w:rPr>
          <w:color w:val="000000"/>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FD5FD7" w:rsidRPr="00104E60" w:rsidRDefault="00FD5FD7" w:rsidP="00FD5FD7">
      <w:pPr>
        <w:suppressAutoHyphens w:val="0"/>
        <w:autoSpaceDE w:val="0"/>
        <w:ind w:firstLine="567"/>
        <w:jc w:val="both"/>
        <w:rPr>
          <w:color w:val="000000"/>
          <w:sz w:val="24"/>
          <w:szCs w:val="24"/>
        </w:rPr>
      </w:pPr>
      <w:r w:rsidRPr="00104E60">
        <w:rPr>
          <w:color w:val="000000"/>
          <w:sz w:val="24"/>
          <w:szCs w:val="24"/>
        </w:rPr>
        <w:t>5) дату и подпись заявителя либо представителя заявителя.</w:t>
      </w:r>
    </w:p>
    <w:p w:rsidR="00FD5FD7" w:rsidRPr="00104E60" w:rsidRDefault="00FD5FD7" w:rsidP="00FD5FD7">
      <w:pPr>
        <w:suppressAutoHyphens w:val="0"/>
        <w:autoSpaceDE w:val="0"/>
        <w:ind w:firstLine="567"/>
        <w:jc w:val="both"/>
        <w:rPr>
          <w:color w:val="000000"/>
          <w:sz w:val="24"/>
          <w:szCs w:val="24"/>
        </w:rPr>
      </w:pPr>
      <w:r w:rsidRPr="00104E60">
        <w:rPr>
          <w:color w:val="000000"/>
          <w:sz w:val="24"/>
          <w:szCs w:val="24"/>
        </w:rPr>
        <w:t xml:space="preserve">К жалобе заявитель вправе приложить копии документов, подтверждающих доводы заявителя. </w:t>
      </w:r>
    </w:p>
    <w:p w:rsidR="00FD5FD7" w:rsidRPr="00104E60" w:rsidRDefault="00FD5FD7" w:rsidP="00FD5FD7">
      <w:pPr>
        <w:suppressAutoHyphens w:val="0"/>
        <w:autoSpaceDE w:val="0"/>
        <w:ind w:firstLine="709"/>
        <w:jc w:val="both"/>
        <w:rPr>
          <w:color w:val="000000"/>
          <w:sz w:val="24"/>
          <w:szCs w:val="24"/>
        </w:rPr>
      </w:pPr>
      <w:r w:rsidRPr="00104E60">
        <w:rPr>
          <w:color w:val="000000"/>
          <w:sz w:val="24"/>
          <w:szCs w:val="24"/>
        </w:rPr>
        <w:t xml:space="preserve">5.9. Требования к жалобе, оставленной на официальном </w:t>
      </w:r>
      <w:r w:rsidR="00316F56" w:rsidRPr="00104E60">
        <w:rPr>
          <w:color w:val="000000"/>
          <w:sz w:val="24"/>
          <w:szCs w:val="24"/>
        </w:rPr>
        <w:t>сайте</w:t>
      </w:r>
      <w:r w:rsidRPr="00104E60">
        <w:rPr>
          <w:color w:val="000000"/>
          <w:sz w:val="24"/>
          <w:szCs w:val="24"/>
        </w:rPr>
        <w:t xml:space="preserve"> муниципального образования </w:t>
      </w:r>
      <w:r w:rsidR="00104E60" w:rsidRPr="00104E60">
        <w:rPr>
          <w:color w:val="000000"/>
          <w:sz w:val="24"/>
          <w:szCs w:val="24"/>
        </w:rPr>
        <w:t>Комсомольское</w:t>
      </w:r>
      <w:r w:rsidR="00316F56" w:rsidRPr="00104E60">
        <w:rPr>
          <w:color w:val="000000"/>
          <w:sz w:val="24"/>
          <w:szCs w:val="24"/>
        </w:rPr>
        <w:t xml:space="preserve"> сельское поселение </w:t>
      </w:r>
      <w:r w:rsidRPr="00104E60">
        <w:rPr>
          <w:color w:val="000000"/>
          <w:sz w:val="24"/>
          <w:szCs w:val="24"/>
        </w:rPr>
        <w:t>либо направленной по электронной почте, аналогичны требованиям, предъявляемым к жалобе в письменной форме, за исключением требования о наличии подписи заявителя либо его представителя.</w:t>
      </w:r>
    </w:p>
    <w:p w:rsidR="00FD5FD7" w:rsidRPr="00BC1952" w:rsidRDefault="00FD5FD7" w:rsidP="00FD5FD7">
      <w:pPr>
        <w:suppressAutoHyphens w:val="0"/>
        <w:autoSpaceDE w:val="0"/>
        <w:ind w:firstLine="709"/>
        <w:jc w:val="both"/>
        <w:rPr>
          <w:color w:val="000000"/>
          <w:sz w:val="24"/>
          <w:szCs w:val="24"/>
          <w:highlight w:val="yellow"/>
        </w:rPr>
      </w:pPr>
      <w:r w:rsidRPr="005C679E">
        <w:rPr>
          <w:color w:val="000000"/>
          <w:sz w:val="24"/>
          <w:szCs w:val="24"/>
        </w:rPr>
        <w:t xml:space="preserve">5.10.  Срок рассмотрения жалобы заявителя не должен превышать </w:t>
      </w:r>
      <w:r w:rsidR="00F807C1" w:rsidRPr="00F807C1">
        <w:rPr>
          <w:color w:val="000000"/>
          <w:sz w:val="24"/>
          <w:szCs w:val="24"/>
        </w:rPr>
        <w:t>30</w:t>
      </w:r>
      <w:r w:rsidRPr="00F807C1">
        <w:rPr>
          <w:color w:val="000000"/>
          <w:sz w:val="24"/>
          <w:szCs w:val="24"/>
        </w:rPr>
        <w:t xml:space="preserve"> </w:t>
      </w:r>
      <w:r w:rsidR="00F807C1" w:rsidRPr="00F807C1">
        <w:rPr>
          <w:color w:val="000000"/>
          <w:sz w:val="24"/>
          <w:szCs w:val="24"/>
        </w:rPr>
        <w:t>календарных</w:t>
      </w:r>
      <w:r w:rsidRPr="00F807C1">
        <w:rPr>
          <w:color w:val="000000"/>
          <w:sz w:val="24"/>
          <w:szCs w:val="24"/>
        </w:rPr>
        <w:t xml:space="preserve"> дней </w:t>
      </w:r>
      <w:r w:rsidRPr="00007421">
        <w:rPr>
          <w:color w:val="000000"/>
          <w:sz w:val="24"/>
          <w:szCs w:val="24"/>
        </w:rPr>
        <w:t xml:space="preserve">со дня её регистрации в </w:t>
      </w:r>
      <w:r w:rsidR="00316F56" w:rsidRPr="00007421">
        <w:rPr>
          <w:color w:val="000000"/>
          <w:sz w:val="24"/>
          <w:szCs w:val="24"/>
        </w:rPr>
        <w:t xml:space="preserve">администрации </w:t>
      </w:r>
      <w:r w:rsidR="005C679E" w:rsidRPr="00007421">
        <w:rPr>
          <w:color w:val="000000"/>
          <w:sz w:val="24"/>
          <w:szCs w:val="24"/>
        </w:rPr>
        <w:t>Комсомольского</w:t>
      </w:r>
      <w:r w:rsidR="00316F56" w:rsidRPr="00007421">
        <w:rPr>
          <w:color w:val="000000"/>
          <w:sz w:val="24"/>
          <w:szCs w:val="24"/>
        </w:rPr>
        <w:t xml:space="preserve"> сельского поселения</w:t>
      </w:r>
      <w:r w:rsidRPr="00007421">
        <w:rPr>
          <w:color w:val="000000"/>
          <w:sz w:val="24"/>
          <w:szCs w:val="24"/>
        </w:rPr>
        <w:t xml:space="preserve"> или </w:t>
      </w:r>
      <w:r w:rsidR="002F3DB4" w:rsidRPr="00007421">
        <w:rPr>
          <w:sz w:val="24"/>
          <w:szCs w:val="24"/>
        </w:rPr>
        <w:t>Департамента Архитектуры и строительства Томской области</w:t>
      </w:r>
      <w:r w:rsidRPr="00007421">
        <w:rPr>
          <w:color w:val="000000"/>
          <w:sz w:val="24"/>
          <w:szCs w:val="24"/>
        </w:rPr>
        <w:t xml:space="preserve">,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5 рабочих дней со дня её регистрации. </w:t>
      </w:r>
    </w:p>
    <w:p w:rsidR="00FD5FD7" w:rsidRPr="00007421" w:rsidRDefault="00FD5FD7" w:rsidP="00FD5FD7">
      <w:pPr>
        <w:suppressAutoHyphens w:val="0"/>
        <w:autoSpaceDE w:val="0"/>
        <w:ind w:firstLine="567"/>
        <w:jc w:val="both"/>
        <w:rPr>
          <w:color w:val="000000"/>
          <w:sz w:val="24"/>
          <w:szCs w:val="24"/>
        </w:rPr>
      </w:pPr>
      <w:r w:rsidRPr="00007421">
        <w:rPr>
          <w:color w:val="000000"/>
          <w:sz w:val="24"/>
          <w:szCs w:val="24"/>
        </w:rPr>
        <w:t>5.11. Должностное лицо, наделенное полномочиями по рассмотрению жалоб, обеспечивает объективное всестороннее и своевременное ее рассмотрение, проводит проверку и по результатам рассмотрения жалобы принимает решение:</w:t>
      </w:r>
    </w:p>
    <w:p w:rsidR="00FD5FD7" w:rsidRPr="00007421" w:rsidRDefault="00FD5FD7" w:rsidP="00FD5FD7">
      <w:pPr>
        <w:suppressAutoHyphens w:val="0"/>
        <w:autoSpaceDE w:val="0"/>
        <w:ind w:firstLine="567"/>
        <w:jc w:val="both"/>
        <w:rPr>
          <w:color w:val="000000"/>
          <w:sz w:val="24"/>
          <w:szCs w:val="24"/>
        </w:rPr>
      </w:pPr>
      <w:r w:rsidRPr="00007421">
        <w:rPr>
          <w:color w:val="000000"/>
          <w:sz w:val="24"/>
          <w:szCs w:val="24"/>
        </w:rPr>
        <w:t xml:space="preserve">-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муниципального образования </w:t>
      </w:r>
      <w:r w:rsidR="00007421" w:rsidRPr="00007421">
        <w:rPr>
          <w:color w:val="000000"/>
          <w:sz w:val="24"/>
          <w:szCs w:val="24"/>
        </w:rPr>
        <w:t>Комсомольское</w:t>
      </w:r>
      <w:r w:rsidR="00316F56" w:rsidRPr="00007421">
        <w:rPr>
          <w:color w:val="000000"/>
          <w:sz w:val="24"/>
          <w:szCs w:val="24"/>
        </w:rPr>
        <w:t xml:space="preserve"> сельское поселение</w:t>
      </w:r>
      <w:r w:rsidRPr="00007421">
        <w:rPr>
          <w:color w:val="000000"/>
          <w:sz w:val="24"/>
          <w:szCs w:val="24"/>
        </w:rPr>
        <w:t>, а также в иных формах;</w:t>
      </w:r>
    </w:p>
    <w:p w:rsidR="00FD5FD7" w:rsidRPr="00007421" w:rsidRDefault="00FD5FD7" w:rsidP="00FD5FD7">
      <w:pPr>
        <w:suppressAutoHyphens w:val="0"/>
        <w:autoSpaceDE w:val="0"/>
        <w:ind w:firstLine="567"/>
        <w:jc w:val="both"/>
        <w:rPr>
          <w:color w:val="000000"/>
          <w:sz w:val="24"/>
          <w:szCs w:val="24"/>
        </w:rPr>
      </w:pPr>
      <w:r w:rsidRPr="00007421">
        <w:rPr>
          <w:color w:val="000000"/>
          <w:sz w:val="24"/>
          <w:szCs w:val="24"/>
        </w:rPr>
        <w:lastRenderedPageBreak/>
        <w:t>- об отказе в удовлетворении жалобы.</w:t>
      </w:r>
    </w:p>
    <w:p w:rsidR="00FD5FD7" w:rsidRPr="00007421" w:rsidRDefault="00FD5FD7" w:rsidP="00FD5FD7">
      <w:pPr>
        <w:suppressAutoHyphens w:val="0"/>
        <w:autoSpaceDE w:val="0"/>
        <w:ind w:firstLine="567"/>
        <w:jc w:val="both"/>
        <w:rPr>
          <w:color w:val="000000"/>
          <w:sz w:val="24"/>
          <w:szCs w:val="24"/>
        </w:rPr>
      </w:pPr>
      <w:r w:rsidRPr="00007421">
        <w:rPr>
          <w:color w:val="000000"/>
          <w:sz w:val="24"/>
          <w:szCs w:val="24"/>
        </w:rPr>
        <w:t>В случае принятия решения об удовлетворении жалобы должностным лицом, наделенным полномочиями по рассмотрению жалоб, организуется работа по восстановлению нарушенных прав заявителя, также иные мероприятия, направленные на устранение выявленных нарушений.</w:t>
      </w:r>
    </w:p>
    <w:p w:rsidR="00FD5FD7" w:rsidRPr="00007421" w:rsidRDefault="00FD5FD7" w:rsidP="00FD5FD7">
      <w:pPr>
        <w:suppressAutoHyphens w:val="0"/>
        <w:autoSpaceDE w:val="0"/>
        <w:ind w:firstLine="709"/>
        <w:jc w:val="both"/>
        <w:rPr>
          <w:color w:val="000000"/>
          <w:sz w:val="24"/>
          <w:szCs w:val="24"/>
        </w:rPr>
      </w:pPr>
      <w:r w:rsidRPr="00007421">
        <w:rPr>
          <w:color w:val="000000"/>
          <w:sz w:val="24"/>
          <w:szCs w:val="24"/>
        </w:rPr>
        <w:t>5.12. Жалоба считается разрешенной, если рассмотрены все поставленные в ней вопросы, приняты необходимые меры и дан письменный ответ заявителю за подписью должностного лица, которому были обжалованы действия (бездействие) и принятые решения при предоставлении муниципальной услуги.</w:t>
      </w:r>
    </w:p>
    <w:p w:rsidR="00FD5FD7" w:rsidRPr="00007421" w:rsidRDefault="00FD5FD7" w:rsidP="00FD5FD7">
      <w:pPr>
        <w:suppressAutoHyphens w:val="0"/>
        <w:autoSpaceDE w:val="0"/>
        <w:ind w:firstLine="709"/>
        <w:jc w:val="both"/>
        <w:rPr>
          <w:color w:val="000000"/>
          <w:sz w:val="24"/>
          <w:szCs w:val="24"/>
        </w:rPr>
      </w:pPr>
      <w:r w:rsidRPr="00007421">
        <w:rPr>
          <w:color w:val="000000"/>
          <w:sz w:val="24"/>
          <w:szCs w:val="24"/>
        </w:rPr>
        <w:t>5.13. Не позднее дня, следующего за днем принятия ре</w:t>
      </w:r>
      <w:r w:rsidR="00007421" w:rsidRPr="00007421">
        <w:rPr>
          <w:color w:val="000000"/>
          <w:sz w:val="24"/>
          <w:szCs w:val="24"/>
        </w:rPr>
        <w:t xml:space="preserve">шения, указанного в пункте </w:t>
      </w:r>
      <w:r w:rsidRPr="00007421">
        <w:rPr>
          <w:color w:val="000000"/>
          <w:sz w:val="24"/>
          <w:szCs w:val="24"/>
        </w:rPr>
        <w:t xml:space="preserve"> настоящего административного регламента, заявителю направляется мотивированный ответ о результатах рассмотрения жалобы в письменной форме посредством  почтового отправления, либо по желанию заявителя путем размещения на  официальном  </w:t>
      </w:r>
      <w:r w:rsidR="00316F56" w:rsidRPr="00007421">
        <w:rPr>
          <w:color w:val="000000"/>
          <w:sz w:val="24"/>
          <w:szCs w:val="24"/>
        </w:rPr>
        <w:t>сайте</w:t>
      </w:r>
      <w:r w:rsidRPr="00007421">
        <w:rPr>
          <w:color w:val="000000"/>
          <w:sz w:val="24"/>
          <w:szCs w:val="24"/>
        </w:rPr>
        <w:t xml:space="preserve">  муниципального  образования </w:t>
      </w:r>
      <w:r w:rsidR="00007421" w:rsidRPr="00007421">
        <w:rPr>
          <w:color w:val="000000"/>
          <w:sz w:val="24"/>
          <w:szCs w:val="24"/>
        </w:rPr>
        <w:t>Комсомольское</w:t>
      </w:r>
      <w:r w:rsidR="001D3996" w:rsidRPr="00007421">
        <w:rPr>
          <w:color w:val="000000"/>
          <w:sz w:val="24"/>
          <w:szCs w:val="24"/>
        </w:rPr>
        <w:t xml:space="preserve"> сельское поселение</w:t>
      </w:r>
      <w:r w:rsidR="0045604D" w:rsidRPr="00007421">
        <w:rPr>
          <w:color w:val="000000"/>
          <w:sz w:val="24"/>
          <w:szCs w:val="24"/>
        </w:rPr>
        <w:t>,</w:t>
      </w:r>
      <w:r w:rsidRPr="00007421">
        <w:rPr>
          <w:color w:val="000000"/>
          <w:sz w:val="24"/>
          <w:szCs w:val="24"/>
        </w:rPr>
        <w:t xml:space="preserve"> </w:t>
      </w:r>
      <w:r w:rsidR="0045604D" w:rsidRPr="00007421">
        <w:rPr>
          <w:color w:val="000000"/>
          <w:sz w:val="24"/>
          <w:szCs w:val="24"/>
        </w:rPr>
        <w:t xml:space="preserve"> </w:t>
      </w:r>
      <w:r w:rsidRPr="00007421">
        <w:rPr>
          <w:color w:val="000000"/>
          <w:sz w:val="24"/>
          <w:szCs w:val="24"/>
        </w:rPr>
        <w:t xml:space="preserve"> либо путем направления ответа заявителю по электронной почте.</w:t>
      </w:r>
    </w:p>
    <w:p w:rsidR="00FD5FD7" w:rsidRPr="00BC1952" w:rsidRDefault="00FD5FD7" w:rsidP="00FD5FD7">
      <w:pPr>
        <w:suppressAutoHyphens w:val="0"/>
        <w:autoSpaceDE w:val="0"/>
        <w:ind w:firstLine="709"/>
        <w:jc w:val="both"/>
        <w:rPr>
          <w:color w:val="000000"/>
          <w:sz w:val="24"/>
          <w:szCs w:val="24"/>
          <w:highlight w:val="yellow"/>
        </w:rPr>
      </w:pPr>
    </w:p>
    <w:p w:rsidR="00FD5FD7" w:rsidRPr="00BC1952" w:rsidRDefault="00FD5FD7" w:rsidP="00FD5FD7">
      <w:pPr>
        <w:suppressAutoHyphens w:val="0"/>
        <w:autoSpaceDE w:val="0"/>
        <w:ind w:firstLine="709"/>
        <w:jc w:val="both"/>
        <w:rPr>
          <w:color w:val="000000"/>
          <w:sz w:val="24"/>
          <w:szCs w:val="24"/>
          <w:highlight w:val="yellow"/>
        </w:rPr>
      </w:pPr>
    </w:p>
    <w:p w:rsidR="001D3996" w:rsidRPr="00BC1952" w:rsidRDefault="001D3996" w:rsidP="00FD5FD7">
      <w:pPr>
        <w:suppressAutoHyphens w:val="0"/>
        <w:autoSpaceDE w:val="0"/>
        <w:ind w:firstLine="709"/>
        <w:jc w:val="both"/>
        <w:rPr>
          <w:color w:val="000000"/>
          <w:sz w:val="24"/>
          <w:szCs w:val="24"/>
          <w:highlight w:val="yellow"/>
        </w:rPr>
      </w:pPr>
    </w:p>
    <w:p w:rsidR="001D3996" w:rsidRPr="00BC1952" w:rsidRDefault="001D3996" w:rsidP="00FD5FD7">
      <w:pPr>
        <w:suppressAutoHyphens w:val="0"/>
        <w:autoSpaceDE w:val="0"/>
        <w:ind w:firstLine="709"/>
        <w:jc w:val="both"/>
        <w:rPr>
          <w:color w:val="000000"/>
          <w:sz w:val="24"/>
          <w:szCs w:val="24"/>
          <w:highlight w:val="yellow"/>
        </w:rPr>
      </w:pPr>
    </w:p>
    <w:p w:rsidR="001D3996" w:rsidRPr="00BC1952" w:rsidRDefault="001D3996" w:rsidP="00FD5FD7">
      <w:pPr>
        <w:suppressAutoHyphens w:val="0"/>
        <w:autoSpaceDE w:val="0"/>
        <w:ind w:firstLine="709"/>
        <w:jc w:val="both"/>
        <w:rPr>
          <w:color w:val="000000"/>
          <w:sz w:val="24"/>
          <w:szCs w:val="24"/>
          <w:highlight w:val="yellow"/>
        </w:rPr>
      </w:pPr>
    </w:p>
    <w:p w:rsidR="001D3996" w:rsidRPr="00BC1952" w:rsidRDefault="001D3996" w:rsidP="00FD5FD7">
      <w:pPr>
        <w:suppressAutoHyphens w:val="0"/>
        <w:autoSpaceDE w:val="0"/>
        <w:ind w:firstLine="709"/>
        <w:jc w:val="both"/>
        <w:rPr>
          <w:color w:val="000000"/>
          <w:sz w:val="24"/>
          <w:szCs w:val="24"/>
          <w:highlight w:val="yellow"/>
        </w:rPr>
      </w:pPr>
    </w:p>
    <w:p w:rsidR="001D3996" w:rsidRPr="00BC1952" w:rsidRDefault="001D3996" w:rsidP="00FD5FD7">
      <w:pPr>
        <w:suppressAutoHyphens w:val="0"/>
        <w:autoSpaceDE w:val="0"/>
        <w:ind w:firstLine="709"/>
        <w:jc w:val="both"/>
        <w:rPr>
          <w:color w:val="000000"/>
          <w:sz w:val="24"/>
          <w:szCs w:val="24"/>
          <w:highlight w:val="yellow"/>
        </w:rPr>
      </w:pPr>
    </w:p>
    <w:p w:rsidR="001D3996" w:rsidRPr="00BC1952" w:rsidRDefault="001D3996" w:rsidP="00FD5FD7">
      <w:pPr>
        <w:suppressAutoHyphens w:val="0"/>
        <w:autoSpaceDE w:val="0"/>
        <w:ind w:firstLine="709"/>
        <w:jc w:val="both"/>
        <w:rPr>
          <w:color w:val="000000"/>
          <w:sz w:val="24"/>
          <w:szCs w:val="24"/>
          <w:highlight w:val="yellow"/>
        </w:rPr>
      </w:pPr>
    </w:p>
    <w:p w:rsidR="001D3996" w:rsidRPr="00BC1952" w:rsidRDefault="001D3996" w:rsidP="00FD5FD7">
      <w:pPr>
        <w:suppressAutoHyphens w:val="0"/>
        <w:autoSpaceDE w:val="0"/>
        <w:ind w:firstLine="709"/>
        <w:jc w:val="both"/>
        <w:rPr>
          <w:color w:val="000000"/>
          <w:sz w:val="24"/>
          <w:szCs w:val="24"/>
          <w:highlight w:val="yellow"/>
        </w:rPr>
      </w:pPr>
    </w:p>
    <w:p w:rsidR="001D3996" w:rsidRPr="00BC1952" w:rsidRDefault="001D3996" w:rsidP="00FD5FD7">
      <w:pPr>
        <w:suppressAutoHyphens w:val="0"/>
        <w:autoSpaceDE w:val="0"/>
        <w:ind w:firstLine="709"/>
        <w:jc w:val="both"/>
        <w:rPr>
          <w:color w:val="000000"/>
          <w:sz w:val="24"/>
          <w:szCs w:val="24"/>
          <w:highlight w:val="yellow"/>
        </w:rPr>
      </w:pPr>
    </w:p>
    <w:p w:rsidR="001D3996" w:rsidRPr="00BC1952" w:rsidRDefault="001D3996" w:rsidP="00FD5FD7">
      <w:pPr>
        <w:suppressAutoHyphens w:val="0"/>
        <w:autoSpaceDE w:val="0"/>
        <w:ind w:firstLine="709"/>
        <w:jc w:val="both"/>
        <w:rPr>
          <w:color w:val="000000"/>
          <w:sz w:val="24"/>
          <w:szCs w:val="24"/>
          <w:highlight w:val="yellow"/>
        </w:rPr>
      </w:pPr>
    </w:p>
    <w:p w:rsidR="001D3996" w:rsidRPr="00BC1952" w:rsidRDefault="001D3996" w:rsidP="00FD5FD7">
      <w:pPr>
        <w:suppressAutoHyphens w:val="0"/>
        <w:autoSpaceDE w:val="0"/>
        <w:ind w:firstLine="709"/>
        <w:jc w:val="both"/>
        <w:rPr>
          <w:color w:val="000000"/>
          <w:sz w:val="24"/>
          <w:szCs w:val="24"/>
          <w:highlight w:val="yellow"/>
        </w:rPr>
      </w:pPr>
    </w:p>
    <w:p w:rsidR="001D3996" w:rsidRPr="00BC1952" w:rsidRDefault="001D3996" w:rsidP="00FD5FD7">
      <w:pPr>
        <w:suppressAutoHyphens w:val="0"/>
        <w:autoSpaceDE w:val="0"/>
        <w:ind w:firstLine="709"/>
        <w:jc w:val="both"/>
        <w:rPr>
          <w:color w:val="000000"/>
          <w:sz w:val="24"/>
          <w:szCs w:val="24"/>
          <w:highlight w:val="yellow"/>
        </w:rPr>
      </w:pPr>
    </w:p>
    <w:p w:rsidR="001D3996" w:rsidRPr="00BC1952" w:rsidRDefault="001D3996" w:rsidP="00FD5FD7">
      <w:pPr>
        <w:suppressAutoHyphens w:val="0"/>
        <w:autoSpaceDE w:val="0"/>
        <w:ind w:firstLine="709"/>
        <w:jc w:val="both"/>
        <w:rPr>
          <w:color w:val="000000"/>
          <w:sz w:val="24"/>
          <w:szCs w:val="24"/>
          <w:highlight w:val="yellow"/>
        </w:rPr>
      </w:pPr>
    </w:p>
    <w:p w:rsidR="001D3996" w:rsidRPr="00BC1952" w:rsidRDefault="001D3996" w:rsidP="00FD5FD7">
      <w:pPr>
        <w:suppressAutoHyphens w:val="0"/>
        <w:autoSpaceDE w:val="0"/>
        <w:ind w:firstLine="709"/>
        <w:jc w:val="both"/>
        <w:rPr>
          <w:color w:val="000000"/>
          <w:sz w:val="24"/>
          <w:szCs w:val="24"/>
          <w:highlight w:val="yellow"/>
        </w:rPr>
      </w:pPr>
    </w:p>
    <w:p w:rsidR="001D3996" w:rsidRPr="00BC1952" w:rsidRDefault="001D3996" w:rsidP="00FD5FD7">
      <w:pPr>
        <w:suppressAutoHyphens w:val="0"/>
        <w:autoSpaceDE w:val="0"/>
        <w:ind w:firstLine="709"/>
        <w:jc w:val="both"/>
        <w:rPr>
          <w:color w:val="000000"/>
          <w:sz w:val="24"/>
          <w:szCs w:val="24"/>
          <w:highlight w:val="yellow"/>
        </w:rPr>
      </w:pPr>
    </w:p>
    <w:p w:rsidR="001D3996" w:rsidRPr="00BC1952" w:rsidRDefault="001D3996" w:rsidP="00FD5FD7">
      <w:pPr>
        <w:suppressAutoHyphens w:val="0"/>
        <w:autoSpaceDE w:val="0"/>
        <w:ind w:firstLine="709"/>
        <w:jc w:val="both"/>
        <w:rPr>
          <w:color w:val="000000"/>
          <w:sz w:val="24"/>
          <w:szCs w:val="24"/>
          <w:highlight w:val="yellow"/>
        </w:rPr>
      </w:pPr>
    </w:p>
    <w:p w:rsidR="001D3996" w:rsidRPr="00BC1952" w:rsidRDefault="001D3996" w:rsidP="002F0C6B">
      <w:pPr>
        <w:suppressAutoHyphens w:val="0"/>
        <w:autoSpaceDE w:val="0"/>
        <w:jc w:val="both"/>
        <w:rPr>
          <w:color w:val="000000"/>
          <w:sz w:val="24"/>
          <w:szCs w:val="24"/>
          <w:highlight w:val="yellow"/>
        </w:rPr>
      </w:pPr>
    </w:p>
    <w:p w:rsidR="001D3996" w:rsidRPr="00BC1952" w:rsidRDefault="001D3996" w:rsidP="00FD5FD7">
      <w:pPr>
        <w:suppressAutoHyphens w:val="0"/>
        <w:autoSpaceDE w:val="0"/>
        <w:ind w:firstLine="709"/>
        <w:jc w:val="both"/>
        <w:rPr>
          <w:color w:val="000000"/>
          <w:sz w:val="24"/>
          <w:szCs w:val="24"/>
          <w:highlight w:val="yellow"/>
        </w:rPr>
      </w:pPr>
    </w:p>
    <w:p w:rsidR="00512C92" w:rsidRDefault="00512C92" w:rsidP="002F0C6B">
      <w:pPr>
        <w:tabs>
          <w:tab w:val="left" w:pos="5341"/>
        </w:tabs>
        <w:jc w:val="right"/>
        <w:rPr>
          <w:sz w:val="24"/>
          <w:szCs w:val="24"/>
          <w:highlight w:val="yellow"/>
        </w:rPr>
      </w:pPr>
    </w:p>
    <w:p w:rsidR="00512C92" w:rsidRDefault="00512C92" w:rsidP="002F0C6B">
      <w:pPr>
        <w:tabs>
          <w:tab w:val="left" w:pos="5341"/>
        </w:tabs>
        <w:jc w:val="right"/>
        <w:rPr>
          <w:sz w:val="24"/>
          <w:szCs w:val="24"/>
          <w:highlight w:val="yellow"/>
        </w:rPr>
      </w:pPr>
    </w:p>
    <w:p w:rsidR="00512C92" w:rsidRDefault="00512C92" w:rsidP="002F0C6B">
      <w:pPr>
        <w:tabs>
          <w:tab w:val="left" w:pos="5341"/>
        </w:tabs>
        <w:jc w:val="right"/>
        <w:rPr>
          <w:sz w:val="24"/>
          <w:szCs w:val="24"/>
          <w:highlight w:val="yellow"/>
        </w:rPr>
      </w:pPr>
    </w:p>
    <w:p w:rsidR="00512C92" w:rsidRDefault="00512C92" w:rsidP="002F0C6B">
      <w:pPr>
        <w:tabs>
          <w:tab w:val="left" w:pos="5341"/>
        </w:tabs>
        <w:jc w:val="right"/>
        <w:rPr>
          <w:sz w:val="24"/>
          <w:szCs w:val="24"/>
          <w:highlight w:val="yellow"/>
        </w:rPr>
      </w:pPr>
    </w:p>
    <w:p w:rsidR="00512C92" w:rsidRDefault="00512C92" w:rsidP="002F0C6B">
      <w:pPr>
        <w:tabs>
          <w:tab w:val="left" w:pos="5341"/>
        </w:tabs>
        <w:jc w:val="right"/>
        <w:rPr>
          <w:sz w:val="24"/>
          <w:szCs w:val="24"/>
          <w:highlight w:val="yellow"/>
        </w:rPr>
      </w:pPr>
    </w:p>
    <w:p w:rsidR="00512C92" w:rsidRDefault="00512C92" w:rsidP="002F0C6B">
      <w:pPr>
        <w:tabs>
          <w:tab w:val="left" w:pos="5341"/>
        </w:tabs>
        <w:jc w:val="right"/>
        <w:rPr>
          <w:sz w:val="24"/>
          <w:szCs w:val="24"/>
          <w:highlight w:val="yellow"/>
        </w:rPr>
      </w:pPr>
    </w:p>
    <w:p w:rsidR="00512C92" w:rsidRDefault="00512C92" w:rsidP="002F0C6B">
      <w:pPr>
        <w:tabs>
          <w:tab w:val="left" w:pos="5341"/>
        </w:tabs>
        <w:jc w:val="right"/>
        <w:rPr>
          <w:sz w:val="24"/>
          <w:szCs w:val="24"/>
          <w:highlight w:val="yellow"/>
        </w:rPr>
      </w:pPr>
    </w:p>
    <w:p w:rsidR="00512C92" w:rsidRDefault="00512C92" w:rsidP="002F0C6B">
      <w:pPr>
        <w:tabs>
          <w:tab w:val="left" w:pos="5341"/>
        </w:tabs>
        <w:jc w:val="right"/>
        <w:rPr>
          <w:sz w:val="24"/>
          <w:szCs w:val="24"/>
          <w:highlight w:val="yellow"/>
        </w:rPr>
      </w:pPr>
    </w:p>
    <w:p w:rsidR="00512C92" w:rsidRDefault="00512C92" w:rsidP="002F0C6B">
      <w:pPr>
        <w:tabs>
          <w:tab w:val="left" w:pos="5341"/>
        </w:tabs>
        <w:jc w:val="right"/>
        <w:rPr>
          <w:sz w:val="24"/>
          <w:szCs w:val="24"/>
          <w:highlight w:val="yellow"/>
        </w:rPr>
      </w:pPr>
    </w:p>
    <w:p w:rsidR="00512C92" w:rsidRDefault="00512C92" w:rsidP="002F0C6B">
      <w:pPr>
        <w:tabs>
          <w:tab w:val="left" w:pos="5341"/>
        </w:tabs>
        <w:jc w:val="right"/>
        <w:rPr>
          <w:sz w:val="24"/>
          <w:szCs w:val="24"/>
          <w:highlight w:val="yellow"/>
        </w:rPr>
      </w:pPr>
    </w:p>
    <w:p w:rsidR="00512C92" w:rsidRDefault="00512C92" w:rsidP="002F0C6B">
      <w:pPr>
        <w:tabs>
          <w:tab w:val="left" w:pos="5341"/>
        </w:tabs>
        <w:jc w:val="right"/>
        <w:rPr>
          <w:sz w:val="24"/>
          <w:szCs w:val="24"/>
          <w:highlight w:val="yellow"/>
        </w:rPr>
      </w:pPr>
    </w:p>
    <w:p w:rsidR="00512C92" w:rsidRDefault="00512C92" w:rsidP="002F0C6B">
      <w:pPr>
        <w:tabs>
          <w:tab w:val="left" w:pos="5341"/>
        </w:tabs>
        <w:jc w:val="right"/>
        <w:rPr>
          <w:sz w:val="24"/>
          <w:szCs w:val="24"/>
          <w:highlight w:val="yellow"/>
        </w:rPr>
      </w:pPr>
    </w:p>
    <w:p w:rsidR="00512C92" w:rsidRDefault="00512C92" w:rsidP="002F0C6B">
      <w:pPr>
        <w:tabs>
          <w:tab w:val="left" w:pos="5341"/>
        </w:tabs>
        <w:jc w:val="right"/>
        <w:rPr>
          <w:sz w:val="24"/>
          <w:szCs w:val="24"/>
          <w:highlight w:val="yellow"/>
        </w:rPr>
      </w:pPr>
    </w:p>
    <w:p w:rsidR="00512C92" w:rsidRDefault="00512C92" w:rsidP="002F0C6B">
      <w:pPr>
        <w:tabs>
          <w:tab w:val="left" w:pos="5341"/>
        </w:tabs>
        <w:jc w:val="right"/>
        <w:rPr>
          <w:sz w:val="24"/>
          <w:szCs w:val="24"/>
          <w:highlight w:val="yellow"/>
        </w:rPr>
      </w:pPr>
    </w:p>
    <w:p w:rsidR="00512C92" w:rsidRDefault="00512C92" w:rsidP="002F0C6B">
      <w:pPr>
        <w:tabs>
          <w:tab w:val="left" w:pos="5341"/>
        </w:tabs>
        <w:jc w:val="right"/>
        <w:rPr>
          <w:sz w:val="24"/>
          <w:szCs w:val="24"/>
          <w:highlight w:val="yellow"/>
        </w:rPr>
      </w:pPr>
    </w:p>
    <w:p w:rsidR="00512C92" w:rsidRDefault="00512C92" w:rsidP="002F0C6B">
      <w:pPr>
        <w:tabs>
          <w:tab w:val="left" w:pos="5341"/>
        </w:tabs>
        <w:jc w:val="right"/>
        <w:rPr>
          <w:sz w:val="24"/>
          <w:szCs w:val="24"/>
          <w:highlight w:val="yellow"/>
        </w:rPr>
      </w:pPr>
    </w:p>
    <w:p w:rsidR="00512C92" w:rsidRDefault="00512C92" w:rsidP="002F0C6B">
      <w:pPr>
        <w:tabs>
          <w:tab w:val="left" w:pos="5341"/>
        </w:tabs>
        <w:jc w:val="right"/>
        <w:rPr>
          <w:sz w:val="24"/>
          <w:szCs w:val="24"/>
          <w:highlight w:val="yellow"/>
        </w:rPr>
      </w:pPr>
    </w:p>
    <w:p w:rsidR="00512C92" w:rsidRDefault="00512C92" w:rsidP="002F0C6B">
      <w:pPr>
        <w:tabs>
          <w:tab w:val="left" w:pos="5341"/>
        </w:tabs>
        <w:jc w:val="right"/>
        <w:rPr>
          <w:sz w:val="24"/>
          <w:szCs w:val="24"/>
          <w:highlight w:val="yellow"/>
        </w:rPr>
      </w:pPr>
    </w:p>
    <w:p w:rsidR="00FD5FD7" w:rsidRPr="00512C92" w:rsidRDefault="00FD5FD7" w:rsidP="002F0C6B">
      <w:pPr>
        <w:tabs>
          <w:tab w:val="left" w:pos="5341"/>
        </w:tabs>
        <w:jc w:val="right"/>
        <w:rPr>
          <w:sz w:val="24"/>
          <w:szCs w:val="24"/>
        </w:rPr>
      </w:pPr>
      <w:r w:rsidRPr="00512C92">
        <w:rPr>
          <w:sz w:val="24"/>
          <w:szCs w:val="24"/>
        </w:rPr>
        <w:lastRenderedPageBreak/>
        <w:t>Приложение 1</w:t>
      </w:r>
    </w:p>
    <w:p w:rsidR="00512C92" w:rsidRPr="00512C92" w:rsidRDefault="00FD5FD7" w:rsidP="002F0C6B">
      <w:pPr>
        <w:tabs>
          <w:tab w:val="left" w:pos="5341"/>
        </w:tabs>
        <w:jc w:val="right"/>
        <w:rPr>
          <w:sz w:val="24"/>
          <w:szCs w:val="24"/>
        </w:rPr>
      </w:pPr>
      <w:r w:rsidRPr="00512C92">
        <w:rPr>
          <w:sz w:val="24"/>
          <w:szCs w:val="24"/>
        </w:rPr>
        <w:t xml:space="preserve">к административному регламенту </w:t>
      </w:r>
    </w:p>
    <w:p w:rsidR="00FD5FD7" w:rsidRPr="00512C92" w:rsidRDefault="00FD5FD7" w:rsidP="002F0C6B">
      <w:pPr>
        <w:tabs>
          <w:tab w:val="left" w:pos="5341"/>
        </w:tabs>
        <w:jc w:val="right"/>
        <w:rPr>
          <w:sz w:val="24"/>
          <w:szCs w:val="24"/>
        </w:rPr>
      </w:pPr>
      <w:r w:rsidRPr="00512C92">
        <w:rPr>
          <w:sz w:val="24"/>
          <w:szCs w:val="24"/>
        </w:rPr>
        <w:t>предоставления муниципальной услуги</w:t>
      </w:r>
    </w:p>
    <w:p w:rsidR="00FD5FD7" w:rsidRPr="00512C92" w:rsidRDefault="00FD5FD7" w:rsidP="002F0C6B">
      <w:pPr>
        <w:tabs>
          <w:tab w:val="left" w:pos="5341"/>
        </w:tabs>
        <w:ind w:hanging="284"/>
        <w:jc w:val="right"/>
        <w:rPr>
          <w:sz w:val="24"/>
          <w:szCs w:val="24"/>
        </w:rPr>
      </w:pPr>
      <w:r w:rsidRPr="00512C92">
        <w:rPr>
          <w:sz w:val="24"/>
          <w:szCs w:val="24"/>
        </w:rPr>
        <w:t xml:space="preserve">«Подготовка и выдача градостроительных планов </w:t>
      </w:r>
    </w:p>
    <w:p w:rsidR="00FD5FD7" w:rsidRPr="00512C92" w:rsidRDefault="00FD5FD7" w:rsidP="002F0C6B">
      <w:pPr>
        <w:tabs>
          <w:tab w:val="left" w:pos="5341"/>
        </w:tabs>
        <w:ind w:hanging="284"/>
        <w:jc w:val="right"/>
        <w:rPr>
          <w:sz w:val="24"/>
          <w:szCs w:val="24"/>
        </w:rPr>
      </w:pPr>
      <w:r w:rsidRPr="00512C92">
        <w:rPr>
          <w:sz w:val="24"/>
          <w:szCs w:val="24"/>
        </w:rPr>
        <w:t>земельных участков в виде отдельного документа»</w:t>
      </w:r>
    </w:p>
    <w:p w:rsidR="00FD5FD7" w:rsidRPr="00BC1952" w:rsidRDefault="00FD5FD7" w:rsidP="002F0C6B">
      <w:pPr>
        <w:jc w:val="right"/>
        <w:rPr>
          <w:sz w:val="24"/>
          <w:szCs w:val="24"/>
          <w:highlight w:val="yellow"/>
        </w:rPr>
      </w:pPr>
    </w:p>
    <w:tbl>
      <w:tblPr>
        <w:tblW w:w="10337" w:type="dxa"/>
        <w:tblInd w:w="-108" w:type="dxa"/>
        <w:tblLayout w:type="fixed"/>
        <w:tblCellMar>
          <w:left w:w="0" w:type="dxa"/>
          <w:right w:w="0" w:type="dxa"/>
        </w:tblCellMar>
        <w:tblLook w:val="0000"/>
      </w:tblPr>
      <w:tblGrid>
        <w:gridCol w:w="10314"/>
        <w:gridCol w:w="23"/>
      </w:tblGrid>
      <w:tr w:rsidR="00FD5FD7" w:rsidRPr="00BC1952" w:rsidTr="00311A04">
        <w:trPr>
          <w:trHeight w:val="80"/>
        </w:trPr>
        <w:tc>
          <w:tcPr>
            <w:tcW w:w="10314" w:type="dxa"/>
            <w:shd w:val="clear" w:color="auto" w:fill="auto"/>
          </w:tcPr>
          <w:p w:rsidR="00FD5FD7" w:rsidRPr="00BC1952" w:rsidRDefault="00FD5FD7" w:rsidP="002F0C6B">
            <w:pPr>
              <w:snapToGrid w:val="0"/>
              <w:jc w:val="right"/>
              <w:rPr>
                <w:sz w:val="24"/>
                <w:szCs w:val="24"/>
                <w:highlight w:val="yellow"/>
              </w:rPr>
            </w:pPr>
          </w:p>
        </w:tc>
        <w:tc>
          <w:tcPr>
            <w:tcW w:w="23" w:type="dxa"/>
            <w:shd w:val="clear" w:color="auto" w:fill="auto"/>
          </w:tcPr>
          <w:p w:rsidR="00FD5FD7" w:rsidRPr="00BC1952" w:rsidRDefault="00FD5FD7" w:rsidP="002F0C6B">
            <w:pPr>
              <w:snapToGrid w:val="0"/>
              <w:jc w:val="right"/>
              <w:rPr>
                <w:sz w:val="24"/>
                <w:szCs w:val="24"/>
                <w:highlight w:val="yellow"/>
              </w:rPr>
            </w:pPr>
          </w:p>
        </w:tc>
      </w:tr>
    </w:tbl>
    <w:tbl>
      <w:tblPr>
        <w:tblpPr w:leftFromText="180" w:rightFromText="180" w:vertAnchor="text" w:horzAnchor="page" w:tblpX="1" w:tblpY="496"/>
        <w:tblW w:w="19328" w:type="dxa"/>
        <w:tblLayout w:type="fixed"/>
        <w:tblCellMar>
          <w:left w:w="113" w:type="dxa"/>
          <w:right w:w="0" w:type="dxa"/>
        </w:tblCellMar>
        <w:tblLook w:val="04A0"/>
      </w:tblPr>
      <w:tblGrid>
        <w:gridCol w:w="114"/>
        <w:gridCol w:w="3889"/>
        <w:gridCol w:w="129"/>
        <w:gridCol w:w="1318"/>
        <w:gridCol w:w="4518"/>
        <w:gridCol w:w="246"/>
        <w:gridCol w:w="968"/>
        <w:gridCol w:w="465"/>
        <w:gridCol w:w="1995"/>
        <w:gridCol w:w="3961"/>
        <w:gridCol w:w="1587"/>
        <w:gridCol w:w="138"/>
      </w:tblGrid>
      <w:tr w:rsidR="00311A04" w:rsidRPr="00512C92" w:rsidTr="00512C92">
        <w:trPr>
          <w:gridAfter w:val="1"/>
          <w:wAfter w:w="138" w:type="dxa"/>
        </w:trPr>
        <w:tc>
          <w:tcPr>
            <w:tcW w:w="4003" w:type="dxa"/>
            <w:gridSpan w:val="2"/>
            <w:tcBorders>
              <w:top w:val="nil"/>
              <w:left w:val="nil"/>
              <w:bottom w:val="nil"/>
              <w:right w:val="nil"/>
            </w:tcBorders>
            <w:tcMar>
              <w:top w:w="0" w:type="dxa"/>
              <w:left w:w="149" w:type="dxa"/>
              <w:bottom w:w="0" w:type="dxa"/>
              <w:right w:w="149" w:type="dxa"/>
            </w:tcMar>
            <w:hideMark/>
          </w:tcPr>
          <w:p w:rsidR="00311A04" w:rsidRPr="00512C92" w:rsidRDefault="00311A04" w:rsidP="00311A04">
            <w:pPr>
              <w:rPr>
                <w:sz w:val="24"/>
                <w:szCs w:val="24"/>
                <w:lang w:eastAsia="ru-RU"/>
              </w:rPr>
            </w:pPr>
          </w:p>
        </w:tc>
        <w:tc>
          <w:tcPr>
            <w:tcW w:w="15187" w:type="dxa"/>
            <w:gridSpan w:val="9"/>
            <w:tcBorders>
              <w:top w:val="nil"/>
              <w:left w:val="nil"/>
              <w:bottom w:val="nil"/>
              <w:right w:val="nil"/>
            </w:tcBorders>
            <w:tcMar>
              <w:top w:w="0" w:type="dxa"/>
              <w:left w:w="149" w:type="dxa"/>
              <w:bottom w:w="0" w:type="dxa"/>
              <w:right w:w="149" w:type="dxa"/>
            </w:tcMar>
            <w:hideMark/>
          </w:tcPr>
          <w:p w:rsidR="00311A04" w:rsidRPr="00512C92" w:rsidRDefault="00311A04" w:rsidP="00512C92">
            <w:pPr>
              <w:spacing w:line="209" w:lineRule="atLeast"/>
              <w:ind w:left="2312"/>
              <w:textAlignment w:val="baseline"/>
              <w:rPr>
                <w:color w:val="2D2D2D"/>
                <w:sz w:val="24"/>
                <w:szCs w:val="24"/>
                <w:lang w:eastAsia="ru-RU"/>
              </w:rPr>
            </w:pPr>
            <w:r w:rsidRPr="00512C92">
              <w:rPr>
                <w:color w:val="2D2D2D"/>
                <w:sz w:val="24"/>
                <w:szCs w:val="24"/>
                <w:lang w:eastAsia="ru-RU"/>
              </w:rPr>
              <w:t>Главе администрации муниципального образования</w:t>
            </w:r>
          </w:p>
          <w:p w:rsidR="00311A04" w:rsidRPr="00512C92" w:rsidRDefault="00512C92" w:rsidP="00512C92">
            <w:pPr>
              <w:spacing w:line="209" w:lineRule="atLeast"/>
              <w:ind w:left="2234" w:firstLine="78"/>
              <w:textAlignment w:val="baseline"/>
              <w:rPr>
                <w:color w:val="2D2D2D"/>
                <w:sz w:val="24"/>
                <w:szCs w:val="24"/>
                <w:lang w:eastAsia="ru-RU"/>
              </w:rPr>
            </w:pPr>
            <w:r w:rsidRPr="00512C92">
              <w:rPr>
                <w:color w:val="2D2D2D"/>
                <w:sz w:val="24"/>
                <w:szCs w:val="24"/>
                <w:lang w:eastAsia="ru-RU"/>
              </w:rPr>
              <w:t>Комсомольское</w:t>
            </w:r>
            <w:r w:rsidR="00311A04" w:rsidRPr="00512C92">
              <w:rPr>
                <w:color w:val="2D2D2D"/>
                <w:sz w:val="24"/>
                <w:szCs w:val="24"/>
                <w:lang w:eastAsia="ru-RU"/>
              </w:rPr>
              <w:t xml:space="preserve"> сельское поселение</w:t>
            </w:r>
          </w:p>
        </w:tc>
      </w:tr>
      <w:tr w:rsidR="00311A04" w:rsidRPr="00512C92" w:rsidTr="00512C92">
        <w:trPr>
          <w:gridBefore w:val="1"/>
          <w:wBefore w:w="114" w:type="dxa"/>
        </w:trPr>
        <w:tc>
          <w:tcPr>
            <w:tcW w:w="4018" w:type="dxa"/>
            <w:gridSpan w:val="2"/>
            <w:tcBorders>
              <w:top w:val="nil"/>
              <w:left w:val="nil"/>
              <w:bottom w:val="nil"/>
              <w:right w:val="nil"/>
            </w:tcBorders>
            <w:tcMar>
              <w:top w:w="0" w:type="dxa"/>
              <w:left w:w="149" w:type="dxa"/>
              <w:bottom w:w="0" w:type="dxa"/>
              <w:right w:w="149" w:type="dxa"/>
            </w:tcMar>
            <w:hideMark/>
          </w:tcPr>
          <w:p w:rsidR="00311A04" w:rsidRPr="00512C92" w:rsidRDefault="00311A04" w:rsidP="00311A04">
            <w:pPr>
              <w:rPr>
                <w:sz w:val="24"/>
                <w:szCs w:val="24"/>
                <w:lang w:eastAsia="ru-RU"/>
              </w:rPr>
            </w:pPr>
          </w:p>
        </w:tc>
        <w:tc>
          <w:tcPr>
            <w:tcW w:w="15196" w:type="dxa"/>
            <w:gridSpan w:val="9"/>
            <w:tcBorders>
              <w:top w:val="nil"/>
              <w:left w:val="nil"/>
              <w:bottom w:val="single" w:sz="4" w:space="0" w:color="000000"/>
              <w:right w:val="nil"/>
            </w:tcBorders>
            <w:tcMar>
              <w:top w:w="0" w:type="dxa"/>
              <w:left w:w="149" w:type="dxa"/>
              <w:bottom w:w="0" w:type="dxa"/>
              <w:right w:w="149" w:type="dxa"/>
            </w:tcMar>
            <w:hideMark/>
          </w:tcPr>
          <w:p w:rsidR="00311A04" w:rsidRPr="00512C92" w:rsidRDefault="00311A04" w:rsidP="00512C92">
            <w:pPr>
              <w:ind w:firstLine="1049"/>
              <w:rPr>
                <w:sz w:val="24"/>
                <w:szCs w:val="24"/>
                <w:lang w:eastAsia="ru-RU"/>
              </w:rPr>
            </w:pPr>
          </w:p>
        </w:tc>
      </w:tr>
      <w:tr w:rsidR="00311A04" w:rsidRPr="00512C92" w:rsidTr="00512C92">
        <w:trPr>
          <w:gridBefore w:val="1"/>
          <w:gridAfter w:val="6"/>
          <w:wBefore w:w="114" w:type="dxa"/>
          <w:wAfter w:w="9114" w:type="dxa"/>
        </w:trPr>
        <w:tc>
          <w:tcPr>
            <w:tcW w:w="5336" w:type="dxa"/>
            <w:gridSpan w:val="3"/>
            <w:tcBorders>
              <w:top w:val="nil"/>
              <w:left w:val="nil"/>
              <w:bottom w:val="nil"/>
              <w:right w:val="nil"/>
            </w:tcBorders>
            <w:tcMar>
              <w:top w:w="0" w:type="dxa"/>
              <w:left w:w="149" w:type="dxa"/>
              <w:bottom w:w="0" w:type="dxa"/>
              <w:right w:w="149" w:type="dxa"/>
            </w:tcMar>
            <w:hideMark/>
          </w:tcPr>
          <w:p w:rsidR="00311A04" w:rsidRPr="00512C92" w:rsidRDefault="00311A04" w:rsidP="00311A04">
            <w:pPr>
              <w:rPr>
                <w:sz w:val="24"/>
                <w:szCs w:val="24"/>
                <w:lang w:eastAsia="ru-RU"/>
              </w:rPr>
            </w:pPr>
          </w:p>
        </w:tc>
        <w:tc>
          <w:tcPr>
            <w:tcW w:w="4764" w:type="dxa"/>
            <w:gridSpan w:val="2"/>
            <w:tcBorders>
              <w:top w:val="single" w:sz="4" w:space="0" w:color="000000"/>
              <w:left w:val="nil"/>
              <w:bottom w:val="nil"/>
              <w:right w:val="nil"/>
            </w:tcBorders>
            <w:tcMar>
              <w:top w:w="0" w:type="dxa"/>
              <w:left w:w="149" w:type="dxa"/>
              <w:bottom w:w="0" w:type="dxa"/>
              <w:right w:w="149" w:type="dxa"/>
            </w:tcMar>
            <w:hideMark/>
          </w:tcPr>
          <w:p w:rsidR="00311A04" w:rsidRPr="00512C92" w:rsidRDefault="00311A04" w:rsidP="00512C92">
            <w:pPr>
              <w:tabs>
                <w:tab w:val="center" w:pos="7417"/>
              </w:tabs>
              <w:spacing w:line="209" w:lineRule="atLeast"/>
              <w:ind w:left="929"/>
              <w:textAlignment w:val="baseline"/>
              <w:rPr>
                <w:color w:val="2D2D2D"/>
                <w:sz w:val="24"/>
                <w:szCs w:val="24"/>
                <w:lang w:eastAsia="ru-RU"/>
              </w:rPr>
            </w:pPr>
            <w:r w:rsidRPr="00512C92">
              <w:rPr>
                <w:color w:val="2D2D2D"/>
                <w:sz w:val="24"/>
                <w:szCs w:val="24"/>
                <w:lang w:eastAsia="ru-RU"/>
              </w:rPr>
              <w:t>Заявитель</w:t>
            </w:r>
          </w:p>
        </w:tc>
      </w:tr>
      <w:tr w:rsidR="00311A04" w:rsidRPr="00512C92" w:rsidTr="00512C92">
        <w:trPr>
          <w:gridBefore w:val="1"/>
          <w:wBefore w:w="114" w:type="dxa"/>
        </w:trPr>
        <w:tc>
          <w:tcPr>
            <w:tcW w:w="4018" w:type="dxa"/>
            <w:gridSpan w:val="2"/>
            <w:tcBorders>
              <w:top w:val="nil"/>
              <w:left w:val="nil"/>
              <w:bottom w:val="nil"/>
              <w:right w:val="nil"/>
            </w:tcBorders>
            <w:tcMar>
              <w:top w:w="0" w:type="dxa"/>
              <w:left w:w="149" w:type="dxa"/>
              <w:bottom w:w="0" w:type="dxa"/>
              <w:right w:w="149" w:type="dxa"/>
            </w:tcMar>
            <w:hideMark/>
          </w:tcPr>
          <w:p w:rsidR="00311A04" w:rsidRPr="00512C92" w:rsidRDefault="00311A04" w:rsidP="00311A04">
            <w:pPr>
              <w:rPr>
                <w:sz w:val="24"/>
                <w:szCs w:val="24"/>
                <w:lang w:eastAsia="ru-RU"/>
              </w:rPr>
            </w:pPr>
          </w:p>
        </w:tc>
        <w:tc>
          <w:tcPr>
            <w:tcW w:w="15196" w:type="dxa"/>
            <w:gridSpan w:val="9"/>
            <w:tcBorders>
              <w:top w:val="single" w:sz="4" w:space="0" w:color="000000"/>
              <w:left w:val="nil"/>
              <w:bottom w:val="nil"/>
              <w:right w:val="nil"/>
            </w:tcBorders>
            <w:tcMar>
              <w:top w:w="0" w:type="dxa"/>
              <w:left w:w="149" w:type="dxa"/>
              <w:bottom w:w="0" w:type="dxa"/>
              <w:right w:w="149" w:type="dxa"/>
            </w:tcMar>
            <w:hideMark/>
          </w:tcPr>
          <w:p w:rsidR="00311A04" w:rsidRPr="00512C92" w:rsidRDefault="00311A04" w:rsidP="00311A04">
            <w:pPr>
              <w:spacing w:line="209" w:lineRule="atLeast"/>
              <w:textAlignment w:val="baseline"/>
              <w:rPr>
                <w:color w:val="2D2D2D"/>
                <w:sz w:val="24"/>
                <w:szCs w:val="24"/>
                <w:lang w:eastAsia="ru-RU"/>
              </w:rPr>
            </w:pPr>
          </w:p>
        </w:tc>
      </w:tr>
      <w:tr w:rsidR="00311A04" w:rsidRPr="00512C92" w:rsidTr="00512C92">
        <w:trPr>
          <w:gridBefore w:val="1"/>
          <w:wBefore w:w="114" w:type="dxa"/>
        </w:trPr>
        <w:tc>
          <w:tcPr>
            <w:tcW w:w="4018" w:type="dxa"/>
            <w:gridSpan w:val="2"/>
            <w:tcBorders>
              <w:top w:val="nil"/>
              <w:left w:val="nil"/>
              <w:bottom w:val="nil"/>
              <w:right w:val="nil"/>
            </w:tcBorders>
            <w:tcMar>
              <w:top w:w="0" w:type="dxa"/>
              <w:left w:w="149" w:type="dxa"/>
              <w:bottom w:w="0" w:type="dxa"/>
              <w:right w:w="149" w:type="dxa"/>
            </w:tcMar>
            <w:hideMark/>
          </w:tcPr>
          <w:p w:rsidR="00311A04" w:rsidRPr="00512C92" w:rsidRDefault="00311A04" w:rsidP="00311A04">
            <w:pPr>
              <w:rPr>
                <w:sz w:val="24"/>
                <w:szCs w:val="24"/>
                <w:lang w:eastAsia="ru-RU"/>
              </w:rPr>
            </w:pPr>
          </w:p>
        </w:tc>
        <w:tc>
          <w:tcPr>
            <w:tcW w:w="15196" w:type="dxa"/>
            <w:gridSpan w:val="9"/>
            <w:tcBorders>
              <w:top w:val="nil"/>
              <w:left w:val="nil"/>
              <w:bottom w:val="single" w:sz="4" w:space="0" w:color="000000"/>
              <w:right w:val="nil"/>
            </w:tcBorders>
            <w:tcMar>
              <w:top w:w="0" w:type="dxa"/>
              <w:left w:w="149" w:type="dxa"/>
              <w:bottom w:w="0" w:type="dxa"/>
              <w:right w:w="149" w:type="dxa"/>
            </w:tcMar>
            <w:hideMark/>
          </w:tcPr>
          <w:p w:rsidR="00311A04" w:rsidRPr="00512C92" w:rsidRDefault="00311A04" w:rsidP="00311A04">
            <w:pPr>
              <w:rPr>
                <w:sz w:val="24"/>
                <w:szCs w:val="24"/>
                <w:lang w:eastAsia="ru-RU"/>
              </w:rPr>
            </w:pPr>
          </w:p>
        </w:tc>
      </w:tr>
      <w:tr w:rsidR="00311A04" w:rsidRPr="00512C92" w:rsidTr="00512C92">
        <w:trPr>
          <w:gridBefore w:val="1"/>
          <w:wBefore w:w="114" w:type="dxa"/>
        </w:trPr>
        <w:tc>
          <w:tcPr>
            <w:tcW w:w="4018" w:type="dxa"/>
            <w:gridSpan w:val="2"/>
            <w:tcBorders>
              <w:top w:val="nil"/>
              <w:left w:val="nil"/>
              <w:bottom w:val="nil"/>
              <w:right w:val="nil"/>
            </w:tcBorders>
            <w:tcMar>
              <w:top w:w="0" w:type="dxa"/>
              <w:left w:w="149" w:type="dxa"/>
              <w:bottom w:w="0" w:type="dxa"/>
              <w:right w:w="149" w:type="dxa"/>
            </w:tcMar>
            <w:hideMark/>
          </w:tcPr>
          <w:p w:rsidR="00311A04" w:rsidRPr="00512C92" w:rsidRDefault="00311A04" w:rsidP="00311A04">
            <w:pPr>
              <w:rPr>
                <w:sz w:val="24"/>
                <w:szCs w:val="24"/>
                <w:lang w:eastAsia="ru-RU"/>
              </w:rPr>
            </w:pPr>
          </w:p>
        </w:tc>
        <w:tc>
          <w:tcPr>
            <w:tcW w:w="15196" w:type="dxa"/>
            <w:gridSpan w:val="9"/>
            <w:tcBorders>
              <w:top w:val="single" w:sz="4" w:space="0" w:color="000000"/>
              <w:left w:val="nil"/>
              <w:bottom w:val="nil"/>
              <w:right w:val="nil"/>
            </w:tcBorders>
            <w:tcMar>
              <w:top w:w="0" w:type="dxa"/>
              <w:left w:w="149" w:type="dxa"/>
              <w:bottom w:w="0" w:type="dxa"/>
              <w:right w:w="149" w:type="dxa"/>
            </w:tcMar>
            <w:hideMark/>
          </w:tcPr>
          <w:p w:rsidR="00311A04" w:rsidRPr="00512C92" w:rsidRDefault="00311A04" w:rsidP="00512C92">
            <w:pPr>
              <w:spacing w:line="209" w:lineRule="atLeast"/>
              <w:ind w:left="2247"/>
              <w:textAlignment w:val="baseline"/>
              <w:rPr>
                <w:color w:val="2D2D2D"/>
                <w:sz w:val="16"/>
                <w:szCs w:val="16"/>
                <w:lang w:eastAsia="ru-RU"/>
              </w:rPr>
            </w:pPr>
            <w:r w:rsidRPr="00512C92">
              <w:rPr>
                <w:color w:val="2D2D2D"/>
                <w:sz w:val="16"/>
                <w:szCs w:val="16"/>
                <w:lang w:eastAsia="ru-RU"/>
              </w:rPr>
              <w:t>(фамилия, имя, отчество (последнее - при наличии),</w:t>
            </w:r>
          </w:p>
          <w:p w:rsidR="00311A04" w:rsidRPr="00512C92" w:rsidRDefault="00311A04" w:rsidP="00512C92">
            <w:pPr>
              <w:spacing w:line="209" w:lineRule="atLeast"/>
              <w:ind w:left="2247"/>
              <w:textAlignment w:val="baseline"/>
              <w:rPr>
                <w:color w:val="2D2D2D"/>
                <w:sz w:val="24"/>
                <w:szCs w:val="24"/>
                <w:lang w:eastAsia="ru-RU"/>
              </w:rPr>
            </w:pPr>
            <w:r w:rsidRPr="00512C92">
              <w:rPr>
                <w:color w:val="2D2D2D"/>
                <w:sz w:val="16"/>
                <w:szCs w:val="16"/>
                <w:lang w:eastAsia="ru-RU"/>
              </w:rPr>
              <w:t>_________________________________________________________________</w:t>
            </w:r>
            <w:r w:rsidRPr="00512C92">
              <w:rPr>
                <w:color w:val="2D2D2D"/>
                <w:sz w:val="16"/>
                <w:szCs w:val="16"/>
                <w:lang w:eastAsia="ru-RU"/>
              </w:rPr>
              <w:br/>
              <w:t xml:space="preserve">                                           (наименование юридического лица)</w:t>
            </w:r>
          </w:p>
        </w:tc>
      </w:tr>
      <w:tr w:rsidR="00311A04" w:rsidRPr="00512C92" w:rsidTr="00512C92">
        <w:trPr>
          <w:gridBefore w:val="1"/>
          <w:wBefore w:w="114" w:type="dxa"/>
        </w:trPr>
        <w:tc>
          <w:tcPr>
            <w:tcW w:w="4018" w:type="dxa"/>
            <w:gridSpan w:val="2"/>
            <w:tcBorders>
              <w:top w:val="nil"/>
              <w:left w:val="nil"/>
              <w:bottom w:val="nil"/>
              <w:right w:val="nil"/>
            </w:tcBorders>
            <w:tcMar>
              <w:top w:w="0" w:type="dxa"/>
              <w:left w:w="149" w:type="dxa"/>
              <w:bottom w:w="0" w:type="dxa"/>
              <w:right w:w="149" w:type="dxa"/>
            </w:tcMar>
            <w:hideMark/>
          </w:tcPr>
          <w:p w:rsidR="00311A04" w:rsidRPr="00512C92" w:rsidRDefault="00311A04" w:rsidP="00311A04">
            <w:pPr>
              <w:rPr>
                <w:sz w:val="24"/>
                <w:szCs w:val="24"/>
                <w:lang w:eastAsia="ru-RU"/>
              </w:rPr>
            </w:pPr>
          </w:p>
        </w:tc>
        <w:tc>
          <w:tcPr>
            <w:tcW w:w="15196" w:type="dxa"/>
            <w:gridSpan w:val="9"/>
            <w:tcBorders>
              <w:top w:val="nil"/>
              <w:left w:val="nil"/>
              <w:bottom w:val="nil"/>
              <w:right w:val="nil"/>
            </w:tcBorders>
            <w:tcMar>
              <w:top w:w="0" w:type="dxa"/>
              <w:left w:w="149" w:type="dxa"/>
              <w:bottom w:w="0" w:type="dxa"/>
              <w:right w:w="149" w:type="dxa"/>
            </w:tcMar>
            <w:hideMark/>
          </w:tcPr>
          <w:p w:rsidR="00311A04" w:rsidRPr="00512C92" w:rsidRDefault="00311A04" w:rsidP="00512C92">
            <w:pPr>
              <w:spacing w:line="209" w:lineRule="atLeast"/>
              <w:ind w:left="2247"/>
              <w:textAlignment w:val="baseline"/>
              <w:rPr>
                <w:color w:val="2D2D2D"/>
                <w:sz w:val="24"/>
                <w:szCs w:val="24"/>
                <w:lang w:eastAsia="ru-RU"/>
              </w:rPr>
            </w:pPr>
            <w:r w:rsidRPr="00512C92">
              <w:rPr>
                <w:color w:val="2D2D2D"/>
                <w:sz w:val="24"/>
                <w:szCs w:val="24"/>
                <w:lang w:eastAsia="ru-RU"/>
              </w:rPr>
              <w:t>Идентификационный номер налогоплательщика</w:t>
            </w:r>
          </w:p>
        </w:tc>
      </w:tr>
      <w:tr w:rsidR="00311A04" w:rsidRPr="00512C92" w:rsidTr="00512C92">
        <w:trPr>
          <w:gridBefore w:val="1"/>
          <w:gridAfter w:val="7"/>
          <w:wBefore w:w="114" w:type="dxa"/>
          <w:wAfter w:w="9360" w:type="dxa"/>
        </w:trPr>
        <w:tc>
          <w:tcPr>
            <w:tcW w:w="4018" w:type="dxa"/>
            <w:gridSpan w:val="2"/>
            <w:tcBorders>
              <w:top w:val="nil"/>
              <w:left w:val="nil"/>
              <w:bottom w:val="nil"/>
              <w:right w:val="nil"/>
            </w:tcBorders>
            <w:tcMar>
              <w:top w:w="0" w:type="dxa"/>
              <w:left w:w="149" w:type="dxa"/>
              <w:bottom w:w="0" w:type="dxa"/>
              <w:right w:w="149" w:type="dxa"/>
            </w:tcMar>
            <w:hideMark/>
          </w:tcPr>
          <w:p w:rsidR="00311A04" w:rsidRPr="00512C92" w:rsidRDefault="00311A04" w:rsidP="00311A04">
            <w:pPr>
              <w:rPr>
                <w:sz w:val="24"/>
                <w:szCs w:val="24"/>
                <w:lang w:eastAsia="ru-RU"/>
              </w:rPr>
            </w:pPr>
          </w:p>
        </w:tc>
        <w:tc>
          <w:tcPr>
            <w:tcW w:w="5836" w:type="dxa"/>
            <w:gridSpan w:val="2"/>
            <w:tcBorders>
              <w:top w:val="nil"/>
              <w:left w:val="nil"/>
              <w:bottom w:val="nil"/>
              <w:right w:val="nil"/>
            </w:tcBorders>
            <w:tcMar>
              <w:top w:w="0" w:type="dxa"/>
              <w:left w:w="149" w:type="dxa"/>
              <w:bottom w:w="0" w:type="dxa"/>
              <w:right w:w="149" w:type="dxa"/>
            </w:tcMar>
            <w:hideMark/>
          </w:tcPr>
          <w:p w:rsidR="00311A04" w:rsidRPr="00512C92" w:rsidRDefault="00311A04" w:rsidP="00512C92">
            <w:pPr>
              <w:spacing w:line="209" w:lineRule="atLeast"/>
              <w:ind w:left="2247"/>
              <w:textAlignment w:val="baseline"/>
              <w:rPr>
                <w:color w:val="2D2D2D"/>
                <w:sz w:val="24"/>
                <w:szCs w:val="24"/>
                <w:lang w:eastAsia="ru-RU"/>
              </w:rPr>
            </w:pPr>
            <w:r w:rsidRPr="00512C92">
              <w:rPr>
                <w:color w:val="2D2D2D"/>
                <w:sz w:val="24"/>
                <w:szCs w:val="24"/>
                <w:lang w:eastAsia="ru-RU"/>
              </w:rPr>
              <w:t>(ИНН)_______________________________________</w:t>
            </w:r>
          </w:p>
        </w:tc>
      </w:tr>
      <w:tr w:rsidR="00311A04" w:rsidRPr="00512C92" w:rsidTr="00512C92">
        <w:trPr>
          <w:gridBefore w:val="1"/>
          <w:wBefore w:w="114" w:type="dxa"/>
        </w:trPr>
        <w:tc>
          <w:tcPr>
            <w:tcW w:w="4018" w:type="dxa"/>
            <w:gridSpan w:val="2"/>
            <w:tcBorders>
              <w:top w:val="nil"/>
              <w:left w:val="nil"/>
              <w:bottom w:val="nil"/>
              <w:right w:val="nil"/>
            </w:tcBorders>
            <w:tcMar>
              <w:top w:w="0" w:type="dxa"/>
              <w:left w:w="149" w:type="dxa"/>
              <w:bottom w:w="0" w:type="dxa"/>
              <w:right w:w="149" w:type="dxa"/>
            </w:tcMar>
            <w:hideMark/>
          </w:tcPr>
          <w:p w:rsidR="00311A04" w:rsidRPr="00512C92" w:rsidRDefault="00311A04" w:rsidP="00311A04">
            <w:pPr>
              <w:rPr>
                <w:sz w:val="24"/>
                <w:szCs w:val="24"/>
                <w:lang w:eastAsia="ru-RU"/>
              </w:rPr>
            </w:pPr>
          </w:p>
        </w:tc>
        <w:tc>
          <w:tcPr>
            <w:tcW w:w="15196" w:type="dxa"/>
            <w:gridSpan w:val="9"/>
            <w:tcBorders>
              <w:top w:val="nil"/>
              <w:left w:val="nil"/>
              <w:bottom w:val="nil"/>
              <w:right w:val="nil"/>
            </w:tcBorders>
            <w:tcMar>
              <w:top w:w="0" w:type="dxa"/>
              <w:left w:w="149" w:type="dxa"/>
              <w:bottom w:w="0" w:type="dxa"/>
              <w:right w:w="149" w:type="dxa"/>
            </w:tcMar>
            <w:hideMark/>
          </w:tcPr>
          <w:p w:rsidR="00311A04" w:rsidRPr="00512C92" w:rsidRDefault="00311A04" w:rsidP="00512C92">
            <w:pPr>
              <w:spacing w:line="209" w:lineRule="atLeast"/>
              <w:ind w:left="2247"/>
              <w:textAlignment w:val="baseline"/>
              <w:rPr>
                <w:color w:val="2D2D2D"/>
                <w:sz w:val="24"/>
                <w:szCs w:val="24"/>
                <w:lang w:eastAsia="ru-RU"/>
              </w:rPr>
            </w:pPr>
            <w:r w:rsidRPr="00512C92">
              <w:rPr>
                <w:color w:val="2D2D2D"/>
                <w:sz w:val="24"/>
                <w:szCs w:val="24"/>
                <w:lang w:eastAsia="ru-RU"/>
              </w:rPr>
              <w:t>ОГРНИП (для индивидуального</w:t>
            </w:r>
          </w:p>
        </w:tc>
      </w:tr>
      <w:tr w:rsidR="00311A04" w:rsidRPr="00512C92" w:rsidTr="00512C92">
        <w:trPr>
          <w:gridBefore w:val="1"/>
          <w:gridAfter w:val="4"/>
          <w:wBefore w:w="114" w:type="dxa"/>
          <w:wAfter w:w="7681" w:type="dxa"/>
        </w:trPr>
        <w:tc>
          <w:tcPr>
            <w:tcW w:w="4018" w:type="dxa"/>
            <w:gridSpan w:val="2"/>
            <w:tcBorders>
              <w:top w:val="nil"/>
              <w:left w:val="nil"/>
              <w:bottom w:val="nil"/>
              <w:right w:val="nil"/>
            </w:tcBorders>
            <w:tcMar>
              <w:top w:w="0" w:type="dxa"/>
              <w:left w:w="149" w:type="dxa"/>
              <w:bottom w:w="0" w:type="dxa"/>
              <w:right w:w="149" w:type="dxa"/>
            </w:tcMar>
            <w:hideMark/>
          </w:tcPr>
          <w:p w:rsidR="00311A04" w:rsidRPr="00512C92" w:rsidRDefault="00311A04" w:rsidP="00311A04">
            <w:pPr>
              <w:rPr>
                <w:sz w:val="24"/>
                <w:szCs w:val="24"/>
                <w:lang w:eastAsia="ru-RU"/>
              </w:rPr>
            </w:pPr>
          </w:p>
        </w:tc>
        <w:tc>
          <w:tcPr>
            <w:tcW w:w="7515" w:type="dxa"/>
            <w:gridSpan w:val="5"/>
            <w:tcBorders>
              <w:top w:val="nil"/>
              <w:left w:val="nil"/>
              <w:bottom w:val="nil"/>
              <w:right w:val="nil"/>
            </w:tcBorders>
            <w:tcMar>
              <w:top w:w="0" w:type="dxa"/>
              <w:left w:w="149" w:type="dxa"/>
              <w:bottom w:w="0" w:type="dxa"/>
              <w:right w:w="149" w:type="dxa"/>
            </w:tcMar>
            <w:hideMark/>
          </w:tcPr>
          <w:p w:rsidR="00311A04" w:rsidRPr="00512C92" w:rsidRDefault="00311A04" w:rsidP="00512C92">
            <w:pPr>
              <w:spacing w:line="209" w:lineRule="atLeast"/>
              <w:ind w:left="2247"/>
              <w:textAlignment w:val="baseline"/>
              <w:rPr>
                <w:color w:val="2D2D2D"/>
                <w:sz w:val="24"/>
                <w:szCs w:val="24"/>
                <w:lang w:eastAsia="ru-RU"/>
              </w:rPr>
            </w:pPr>
            <w:r w:rsidRPr="00512C92">
              <w:rPr>
                <w:color w:val="2D2D2D"/>
                <w:sz w:val="24"/>
                <w:szCs w:val="24"/>
                <w:lang w:eastAsia="ru-RU"/>
              </w:rPr>
              <w:t>предпринимателя)</w:t>
            </w:r>
          </w:p>
        </w:tc>
      </w:tr>
      <w:tr w:rsidR="00311A04" w:rsidRPr="00512C92" w:rsidTr="00512C92">
        <w:trPr>
          <w:gridBefore w:val="1"/>
          <w:wBefore w:w="114" w:type="dxa"/>
        </w:trPr>
        <w:tc>
          <w:tcPr>
            <w:tcW w:w="4018" w:type="dxa"/>
            <w:gridSpan w:val="2"/>
            <w:tcBorders>
              <w:top w:val="nil"/>
              <w:left w:val="nil"/>
              <w:bottom w:val="nil"/>
              <w:right w:val="nil"/>
            </w:tcBorders>
            <w:tcMar>
              <w:top w:w="0" w:type="dxa"/>
              <w:left w:w="149" w:type="dxa"/>
              <w:bottom w:w="0" w:type="dxa"/>
              <w:right w:w="149" w:type="dxa"/>
            </w:tcMar>
            <w:hideMark/>
          </w:tcPr>
          <w:p w:rsidR="00311A04" w:rsidRPr="00512C92" w:rsidRDefault="00311A04" w:rsidP="00311A04">
            <w:pPr>
              <w:rPr>
                <w:sz w:val="24"/>
                <w:szCs w:val="24"/>
                <w:lang w:eastAsia="ru-RU"/>
              </w:rPr>
            </w:pPr>
          </w:p>
        </w:tc>
        <w:tc>
          <w:tcPr>
            <w:tcW w:w="13471" w:type="dxa"/>
            <w:gridSpan w:val="7"/>
            <w:tcBorders>
              <w:top w:val="nil"/>
              <w:left w:val="nil"/>
              <w:bottom w:val="nil"/>
              <w:right w:val="nil"/>
            </w:tcBorders>
            <w:tcMar>
              <w:top w:w="0" w:type="dxa"/>
              <w:left w:w="149" w:type="dxa"/>
              <w:bottom w:w="0" w:type="dxa"/>
              <w:right w:w="149" w:type="dxa"/>
            </w:tcMar>
            <w:hideMark/>
          </w:tcPr>
          <w:p w:rsidR="00311A04" w:rsidRPr="00512C92" w:rsidRDefault="00311A04" w:rsidP="00512C92">
            <w:pPr>
              <w:spacing w:line="209" w:lineRule="atLeast"/>
              <w:ind w:left="2247"/>
              <w:textAlignment w:val="baseline"/>
              <w:rPr>
                <w:color w:val="2D2D2D"/>
                <w:sz w:val="24"/>
                <w:szCs w:val="24"/>
                <w:lang w:eastAsia="ru-RU"/>
              </w:rPr>
            </w:pPr>
            <w:r w:rsidRPr="00512C92">
              <w:rPr>
                <w:color w:val="2D2D2D"/>
                <w:sz w:val="24"/>
                <w:szCs w:val="24"/>
                <w:lang w:eastAsia="ru-RU"/>
              </w:rPr>
              <w:t>ОГРН (для юридического лица)</w:t>
            </w:r>
          </w:p>
        </w:tc>
        <w:tc>
          <w:tcPr>
            <w:tcW w:w="1725" w:type="dxa"/>
            <w:gridSpan w:val="2"/>
            <w:tcBorders>
              <w:top w:val="single" w:sz="4" w:space="0" w:color="000000"/>
              <w:left w:val="nil"/>
              <w:bottom w:val="single" w:sz="4" w:space="0" w:color="000000"/>
              <w:right w:val="nil"/>
            </w:tcBorders>
            <w:tcMar>
              <w:top w:w="0" w:type="dxa"/>
              <w:left w:w="149" w:type="dxa"/>
              <w:bottom w:w="0" w:type="dxa"/>
              <w:right w:w="149" w:type="dxa"/>
            </w:tcMar>
            <w:hideMark/>
          </w:tcPr>
          <w:p w:rsidR="00311A04" w:rsidRPr="00512C92" w:rsidRDefault="00311A04" w:rsidP="00311A04">
            <w:pPr>
              <w:rPr>
                <w:sz w:val="24"/>
                <w:szCs w:val="24"/>
                <w:lang w:eastAsia="ru-RU"/>
              </w:rPr>
            </w:pPr>
          </w:p>
        </w:tc>
      </w:tr>
      <w:tr w:rsidR="00311A04" w:rsidRPr="00512C92" w:rsidTr="00512C92">
        <w:trPr>
          <w:gridBefore w:val="1"/>
          <w:wBefore w:w="114" w:type="dxa"/>
        </w:trPr>
        <w:tc>
          <w:tcPr>
            <w:tcW w:w="4018" w:type="dxa"/>
            <w:gridSpan w:val="2"/>
            <w:tcBorders>
              <w:top w:val="nil"/>
              <w:left w:val="nil"/>
              <w:bottom w:val="nil"/>
              <w:right w:val="nil"/>
            </w:tcBorders>
            <w:tcMar>
              <w:top w:w="0" w:type="dxa"/>
              <w:left w:w="149" w:type="dxa"/>
              <w:bottom w:w="0" w:type="dxa"/>
              <w:right w:w="149" w:type="dxa"/>
            </w:tcMar>
            <w:hideMark/>
          </w:tcPr>
          <w:p w:rsidR="00311A04" w:rsidRPr="00512C92" w:rsidRDefault="00311A04" w:rsidP="00311A04">
            <w:pPr>
              <w:rPr>
                <w:sz w:val="24"/>
                <w:szCs w:val="24"/>
                <w:lang w:eastAsia="ru-RU"/>
              </w:rPr>
            </w:pPr>
          </w:p>
        </w:tc>
        <w:tc>
          <w:tcPr>
            <w:tcW w:w="15196" w:type="dxa"/>
            <w:gridSpan w:val="9"/>
            <w:tcBorders>
              <w:top w:val="nil"/>
              <w:left w:val="nil"/>
              <w:bottom w:val="nil"/>
              <w:right w:val="nil"/>
            </w:tcBorders>
            <w:tcMar>
              <w:top w:w="0" w:type="dxa"/>
              <w:left w:w="149" w:type="dxa"/>
              <w:bottom w:w="0" w:type="dxa"/>
              <w:right w:w="149" w:type="dxa"/>
            </w:tcMar>
            <w:hideMark/>
          </w:tcPr>
          <w:p w:rsidR="00311A04" w:rsidRPr="00512C92" w:rsidRDefault="00311A04" w:rsidP="00512C92">
            <w:pPr>
              <w:spacing w:line="209" w:lineRule="atLeast"/>
              <w:ind w:left="2247"/>
              <w:textAlignment w:val="baseline"/>
              <w:rPr>
                <w:color w:val="2D2D2D"/>
                <w:sz w:val="24"/>
                <w:szCs w:val="24"/>
                <w:lang w:eastAsia="ru-RU"/>
              </w:rPr>
            </w:pPr>
            <w:r w:rsidRPr="00512C92">
              <w:rPr>
                <w:color w:val="2D2D2D"/>
                <w:sz w:val="24"/>
                <w:szCs w:val="24"/>
                <w:lang w:eastAsia="ru-RU"/>
              </w:rPr>
              <w:t>Адрес регистрации физического или</w:t>
            </w:r>
          </w:p>
        </w:tc>
      </w:tr>
      <w:tr w:rsidR="00311A04" w:rsidRPr="00512C92" w:rsidTr="00512C92">
        <w:trPr>
          <w:gridBefore w:val="1"/>
          <w:wBefore w:w="114" w:type="dxa"/>
        </w:trPr>
        <w:tc>
          <w:tcPr>
            <w:tcW w:w="4018" w:type="dxa"/>
            <w:gridSpan w:val="2"/>
            <w:tcBorders>
              <w:top w:val="nil"/>
              <w:left w:val="nil"/>
              <w:bottom w:val="nil"/>
              <w:right w:val="nil"/>
            </w:tcBorders>
            <w:tcMar>
              <w:top w:w="0" w:type="dxa"/>
              <w:left w:w="149" w:type="dxa"/>
              <w:bottom w:w="0" w:type="dxa"/>
              <w:right w:w="149" w:type="dxa"/>
            </w:tcMar>
            <w:hideMark/>
          </w:tcPr>
          <w:p w:rsidR="00311A04" w:rsidRPr="00512C92" w:rsidRDefault="00311A04" w:rsidP="00311A04">
            <w:pPr>
              <w:rPr>
                <w:sz w:val="24"/>
                <w:szCs w:val="24"/>
                <w:lang w:eastAsia="ru-RU"/>
              </w:rPr>
            </w:pPr>
          </w:p>
        </w:tc>
        <w:tc>
          <w:tcPr>
            <w:tcW w:w="9510" w:type="dxa"/>
            <w:gridSpan w:val="6"/>
            <w:tcBorders>
              <w:top w:val="nil"/>
              <w:left w:val="nil"/>
              <w:bottom w:val="nil"/>
              <w:right w:val="nil"/>
            </w:tcBorders>
            <w:tcMar>
              <w:top w:w="0" w:type="dxa"/>
              <w:left w:w="149" w:type="dxa"/>
              <w:bottom w:w="0" w:type="dxa"/>
              <w:right w:w="149" w:type="dxa"/>
            </w:tcMar>
            <w:hideMark/>
          </w:tcPr>
          <w:p w:rsidR="00311A04" w:rsidRPr="00512C92" w:rsidRDefault="00311A04" w:rsidP="00512C92">
            <w:pPr>
              <w:spacing w:line="209" w:lineRule="atLeast"/>
              <w:ind w:left="2247"/>
              <w:textAlignment w:val="baseline"/>
              <w:rPr>
                <w:color w:val="2D2D2D"/>
                <w:sz w:val="24"/>
                <w:szCs w:val="24"/>
                <w:lang w:eastAsia="ru-RU"/>
              </w:rPr>
            </w:pPr>
            <w:r w:rsidRPr="00512C92">
              <w:rPr>
                <w:color w:val="2D2D2D"/>
                <w:sz w:val="24"/>
                <w:szCs w:val="24"/>
                <w:lang w:eastAsia="ru-RU"/>
              </w:rPr>
              <w:t>юридического лица</w:t>
            </w:r>
          </w:p>
        </w:tc>
        <w:tc>
          <w:tcPr>
            <w:tcW w:w="5686" w:type="dxa"/>
            <w:gridSpan w:val="3"/>
            <w:tcBorders>
              <w:top w:val="nil"/>
              <w:left w:val="nil"/>
              <w:bottom w:val="single" w:sz="4" w:space="0" w:color="000000"/>
              <w:right w:val="nil"/>
            </w:tcBorders>
            <w:tcMar>
              <w:top w:w="0" w:type="dxa"/>
              <w:left w:w="149" w:type="dxa"/>
              <w:bottom w:w="0" w:type="dxa"/>
              <w:right w:w="149" w:type="dxa"/>
            </w:tcMar>
            <w:hideMark/>
          </w:tcPr>
          <w:p w:rsidR="00311A04" w:rsidRPr="00512C92" w:rsidRDefault="00311A04" w:rsidP="00311A04">
            <w:pPr>
              <w:rPr>
                <w:sz w:val="24"/>
                <w:szCs w:val="24"/>
                <w:lang w:eastAsia="ru-RU"/>
              </w:rPr>
            </w:pPr>
          </w:p>
        </w:tc>
      </w:tr>
      <w:tr w:rsidR="00311A04" w:rsidRPr="00512C92" w:rsidTr="00512C92">
        <w:trPr>
          <w:gridBefore w:val="1"/>
          <w:gridAfter w:val="5"/>
          <w:wBefore w:w="114" w:type="dxa"/>
          <w:wAfter w:w="8146" w:type="dxa"/>
        </w:trPr>
        <w:tc>
          <w:tcPr>
            <w:tcW w:w="4018" w:type="dxa"/>
            <w:gridSpan w:val="2"/>
            <w:tcBorders>
              <w:top w:val="nil"/>
              <w:left w:val="nil"/>
              <w:bottom w:val="nil"/>
              <w:right w:val="nil"/>
            </w:tcBorders>
            <w:tcMar>
              <w:top w:w="0" w:type="dxa"/>
              <w:left w:w="149" w:type="dxa"/>
              <w:bottom w:w="0" w:type="dxa"/>
              <w:right w:w="149" w:type="dxa"/>
            </w:tcMar>
            <w:hideMark/>
          </w:tcPr>
          <w:p w:rsidR="00311A04" w:rsidRPr="00512C92" w:rsidRDefault="00311A04" w:rsidP="00311A04">
            <w:pPr>
              <w:rPr>
                <w:sz w:val="24"/>
                <w:szCs w:val="24"/>
                <w:lang w:eastAsia="ru-RU"/>
              </w:rPr>
            </w:pPr>
          </w:p>
        </w:tc>
        <w:tc>
          <w:tcPr>
            <w:tcW w:w="7050" w:type="dxa"/>
            <w:gridSpan w:val="4"/>
            <w:tcBorders>
              <w:top w:val="nil"/>
              <w:left w:val="nil"/>
              <w:bottom w:val="nil"/>
              <w:right w:val="nil"/>
            </w:tcBorders>
            <w:tcMar>
              <w:top w:w="0" w:type="dxa"/>
              <w:left w:w="149" w:type="dxa"/>
              <w:bottom w:w="0" w:type="dxa"/>
              <w:right w:w="149" w:type="dxa"/>
            </w:tcMar>
            <w:hideMark/>
          </w:tcPr>
          <w:p w:rsidR="00311A04" w:rsidRPr="00512C92" w:rsidRDefault="00311A04" w:rsidP="00512C92">
            <w:pPr>
              <w:spacing w:line="209" w:lineRule="atLeast"/>
              <w:ind w:left="2247"/>
              <w:textAlignment w:val="baseline"/>
              <w:rPr>
                <w:color w:val="2D2D2D"/>
                <w:sz w:val="24"/>
                <w:szCs w:val="24"/>
                <w:lang w:eastAsia="ru-RU"/>
              </w:rPr>
            </w:pPr>
            <w:r w:rsidRPr="00512C92">
              <w:rPr>
                <w:color w:val="2D2D2D"/>
                <w:sz w:val="24"/>
                <w:szCs w:val="24"/>
                <w:lang w:eastAsia="ru-RU"/>
              </w:rPr>
              <w:t>Телефон:</w:t>
            </w:r>
          </w:p>
        </w:tc>
      </w:tr>
      <w:tr w:rsidR="00311A04" w:rsidRPr="00512C92" w:rsidTr="00512C92">
        <w:trPr>
          <w:gridBefore w:val="1"/>
          <w:wBefore w:w="114" w:type="dxa"/>
        </w:trPr>
        <w:tc>
          <w:tcPr>
            <w:tcW w:w="19214" w:type="dxa"/>
            <w:gridSpan w:val="11"/>
            <w:tcBorders>
              <w:top w:val="nil"/>
              <w:left w:val="nil"/>
              <w:bottom w:val="nil"/>
              <w:right w:val="nil"/>
            </w:tcBorders>
            <w:tcMar>
              <w:top w:w="0" w:type="dxa"/>
              <w:left w:w="149" w:type="dxa"/>
              <w:bottom w:w="0" w:type="dxa"/>
              <w:right w:w="149" w:type="dxa"/>
            </w:tcMar>
            <w:hideMark/>
          </w:tcPr>
          <w:p w:rsidR="00311A04" w:rsidRPr="00512C92" w:rsidRDefault="00311A04" w:rsidP="00311A04">
            <w:pPr>
              <w:rPr>
                <w:sz w:val="24"/>
                <w:szCs w:val="24"/>
                <w:lang w:eastAsia="ru-RU"/>
              </w:rPr>
            </w:pPr>
          </w:p>
        </w:tc>
      </w:tr>
      <w:tr w:rsidR="00311A04" w:rsidRPr="00512C92" w:rsidTr="00512C92">
        <w:trPr>
          <w:gridBefore w:val="1"/>
          <w:wBefore w:w="114" w:type="dxa"/>
        </w:trPr>
        <w:tc>
          <w:tcPr>
            <w:tcW w:w="19214" w:type="dxa"/>
            <w:gridSpan w:val="11"/>
            <w:tcBorders>
              <w:top w:val="nil"/>
              <w:left w:val="nil"/>
              <w:bottom w:val="nil"/>
              <w:right w:val="nil"/>
            </w:tcBorders>
            <w:tcMar>
              <w:top w:w="0" w:type="dxa"/>
              <w:left w:w="149" w:type="dxa"/>
              <w:bottom w:w="0" w:type="dxa"/>
              <w:right w:w="149" w:type="dxa"/>
            </w:tcMar>
            <w:hideMark/>
          </w:tcPr>
          <w:p w:rsidR="00311A04" w:rsidRPr="00512C92" w:rsidRDefault="00311A04" w:rsidP="00311A04">
            <w:pPr>
              <w:rPr>
                <w:sz w:val="24"/>
                <w:szCs w:val="24"/>
                <w:lang w:eastAsia="ru-RU"/>
              </w:rPr>
            </w:pPr>
          </w:p>
        </w:tc>
      </w:tr>
      <w:tr w:rsidR="00311A04" w:rsidRPr="00512C92" w:rsidTr="00512C92">
        <w:trPr>
          <w:gridBefore w:val="1"/>
          <w:wBefore w:w="114" w:type="dxa"/>
        </w:trPr>
        <w:tc>
          <w:tcPr>
            <w:tcW w:w="19214" w:type="dxa"/>
            <w:gridSpan w:val="11"/>
            <w:tcBorders>
              <w:top w:val="nil"/>
              <w:left w:val="nil"/>
              <w:bottom w:val="nil"/>
              <w:right w:val="nil"/>
            </w:tcBorders>
            <w:tcMar>
              <w:top w:w="0" w:type="dxa"/>
              <w:left w:w="149" w:type="dxa"/>
              <w:bottom w:w="0" w:type="dxa"/>
              <w:right w:w="149" w:type="dxa"/>
            </w:tcMar>
            <w:hideMark/>
          </w:tcPr>
          <w:p w:rsidR="00311A04" w:rsidRPr="00512C92" w:rsidRDefault="00311A04" w:rsidP="00311A04">
            <w:pPr>
              <w:spacing w:line="209" w:lineRule="atLeast"/>
              <w:textAlignment w:val="baseline"/>
              <w:rPr>
                <w:color w:val="2D2D2D"/>
                <w:sz w:val="24"/>
                <w:szCs w:val="24"/>
                <w:lang w:eastAsia="ru-RU"/>
              </w:rPr>
            </w:pPr>
          </w:p>
          <w:p w:rsidR="00311A04" w:rsidRPr="00512C92" w:rsidRDefault="00311A04" w:rsidP="00512C92">
            <w:pPr>
              <w:spacing w:line="209" w:lineRule="atLeast"/>
              <w:ind w:firstLine="879"/>
              <w:textAlignment w:val="baseline"/>
              <w:rPr>
                <w:color w:val="2D2D2D"/>
                <w:sz w:val="24"/>
                <w:szCs w:val="24"/>
                <w:lang w:eastAsia="ru-RU"/>
              </w:rPr>
            </w:pPr>
            <w:r w:rsidRPr="00512C92">
              <w:rPr>
                <w:color w:val="2D2D2D"/>
                <w:sz w:val="24"/>
                <w:szCs w:val="24"/>
                <w:lang w:eastAsia="ru-RU"/>
              </w:rPr>
              <w:t>ЗАЯВЛЕНИЕ</w:t>
            </w:r>
          </w:p>
          <w:p w:rsidR="00311A04" w:rsidRPr="00512C92" w:rsidRDefault="00311A04" w:rsidP="00512C92">
            <w:pPr>
              <w:spacing w:line="209" w:lineRule="atLeast"/>
              <w:ind w:firstLine="879"/>
              <w:textAlignment w:val="baseline"/>
              <w:rPr>
                <w:color w:val="2D2D2D"/>
                <w:sz w:val="24"/>
                <w:szCs w:val="24"/>
                <w:lang w:eastAsia="ru-RU"/>
              </w:rPr>
            </w:pPr>
            <w:r w:rsidRPr="00512C92">
              <w:rPr>
                <w:color w:val="2D2D2D"/>
                <w:sz w:val="24"/>
                <w:szCs w:val="24"/>
                <w:lang w:eastAsia="ru-RU"/>
              </w:rPr>
              <w:t>О ВЫДАЧЕ ГРАДОСТРОИТЕЛЬНОГО ПЛАНА ЗЕМЕЛЬНОГО УЧАСТКА</w:t>
            </w:r>
          </w:p>
          <w:p w:rsidR="00311A04" w:rsidRPr="00512C92" w:rsidRDefault="00311A04" w:rsidP="00512C92">
            <w:pPr>
              <w:spacing w:line="209" w:lineRule="atLeast"/>
              <w:ind w:firstLine="879"/>
              <w:textAlignment w:val="baseline"/>
              <w:rPr>
                <w:color w:val="2D2D2D"/>
                <w:sz w:val="24"/>
                <w:szCs w:val="24"/>
                <w:lang w:eastAsia="ru-RU"/>
              </w:rPr>
            </w:pPr>
          </w:p>
          <w:p w:rsidR="00311A04" w:rsidRPr="00512C92" w:rsidRDefault="00311A04" w:rsidP="00512C92">
            <w:pPr>
              <w:spacing w:line="209" w:lineRule="atLeast"/>
              <w:ind w:firstLine="879"/>
              <w:textAlignment w:val="baseline"/>
              <w:rPr>
                <w:color w:val="2D2D2D"/>
                <w:sz w:val="24"/>
                <w:szCs w:val="24"/>
                <w:lang w:eastAsia="ru-RU"/>
              </w:rPr>
            </w:pPr>
            <w:r w:rsidRPr="00512C92">
              <w:rPr>
                <w:color w:val="2D2D2D"/>
                <w:sz w:val="24"/>
                <w:szCs w:val="24"/>
                <w:lang w:eastAsia="ru-RU"/>
              </w:rPr>
              <w:t>Прошу выдать градостроительный план земельного участка площадью __________кв.м.</w:t>
            </w:r>
          </w:p>
          <w:p w:rsidR="00311A04" w:rsidRPr="00512C92" w:rsidRDefault="00311A04" w:rsidP="00512C92">
            <w:pPr>
              <w:spacing w:line="209" w:lineRule="atLeast"/>
              <w:ind w:firstLine="879"/>
              <w:textAlignment w:val="baseline"/>
              <w:rPr>
                <w:color w:val="2D2D2D"/>
                <w:sz w:val="24"/>
                <w:szCs w:val="24"/>
                <w:lang w:eastAsia="ru-RU"/>
              </w:rPr>
            </w:pPr>
            <w:r w:rsidRPr="00512C92">
              <w:rPr>
                <w:color w:val="2D2D2D"/>
                <w:sz w:val="24"/>
                <w:szCs w:val="24"/>
                <w:lang w:eastAsia="ru-RU"/>
              </w:rPr>
              <w:t>Принадлежащего на праве ___________________________________________________,</w:t>
            </w:r>
          </w:p>
          <w:p w:rsidR="00311A04" w:rsidRPr="00512C92" w:rsidRDefault="00311A04" w:rsidP="00512C92">
            <w:pPr>
              <w:spacing w:line="209" w:lineRule="atLeast"/>
              <w:ind w:firstLine="879"/>
              <w:textAlignment w:val="baseline"/>
              <w:rPr>
                <w:color w:val="2D2D2D"/>
                <w:sz w:val="24"/>
                <w:szCs w:val="24"/>
                <w:lang w:eastAsia="ru-RU"/>
              </w:rPr>
            </w:pPr>
            <w:r w:rsidRPr="00512C92">
              <w:rPr>
                <w:color w:val="2D2D2D"/>
                <w:sz w:val="24"/>
                <w:szCs w:val="24"/>
                <w:lang w:eastAsia="ru-RU"/>
              </w:rPr>
              <w:t>Занимаемого_______________________________________________________________,</w:t>
            </w:r>
          </w:p>
          <w:p w:rsidR="00311A04" w:rsidRPr="00512C92" w:rsidRDefault="00311A04" w:rsidP="00512C92">
            <w:pPr>
              <w:spacing w:line="209" w:lineRule="atLeast"/>
              <w:ind w:firstLine="879"/>
              <w:textAlignment w:val="baseline"/>
              <w:rPr>
                <w:color w:val="2D2D2D"/>
                <w:sz w:val="16"/>
                <w:szCs w:val="16"/>
                <w:lang w:eastAsia="ru-RU"/>
              </w:rPr>
            </w:pPr>
            <w:r w:rsidRPr="00512C92">
              <w:rPr>
                <w:color w:val="2D2D2D"/>
                <w:sz w:val="16"/>
                <w:szCs w:val="16"/>
                <w:lang w:eastAsia="ru-RU"/>
              </w:rPr>
              <w:t>(вид разрешенного использования земельного участка)</w:t>
            </w:r>
          </w:p>
          <w:p w:rsidR="00311A04" w:rsidRPr="00512C92" w:rsidRDefault="00311A04" w:rsidP="00512C92">
            <w:pPr>
              <w:spacing w:line="209" w:lineRule="atLeast"/>
              <w:ind w:firstLine="879"/>
              <w:textAlignment w:val="baseline"/>
              <w:rPr>
                <w:color w:val="2D2D2D"/>
                <w:sz w:val="24"/>
                <w:szCs w:val="24"/>
                <w:lang w:eastAsia="ru-RU"/>
              </w:rPr>
            </w:pPr>
            <w:r w:rsidRPr="00512C92">
              <w:rPr>
                <w:color w:val="2D2D2D"/>
                <w:sz w:val="24"/>
                <w:szCs w:val="24"/>
                <w:lang w:eastAsia="ru-RU"/>
              </w:rPr>
              <w:t>Расположенного по адресу:___________________________________________________</w:t>
            </w:r>
          </w:p>
          <w:p w:rsidR="00311A04" w:rsidRPr="00512C92" w:rsidRDefault="00311A04" w:rsidP="00512C92">
            <w:pPr>
              <w:spacing w:line="209" w:lineRule="atLeast"/>
              <w:ind w:firstLine="879"/>
              <w:textAlignment w:val="baseline"/>
              <w:rPr>
                <w:color w:val="2D2D2D"/>
                <w:sz w:val="24"/>
                <w:szCs w:val="24"/>
                <w:lang w:eastAsia="ru-RU"/>
              </w:rPr>
            </w:pPr>
            <w:r w:rsidRPr="00512C92">
              <w:rPr>
                <w:color w:val="2D2D2D"/>
                <w:sz w:val="24"/>
                <w:szCs w:val="24"/>
                <w:lang w:eastAsia="ru-RU"/>
              </w:rPr>
              <w:t>___________________________________________________________________________</w:t>
            </w:r>
          </w:p>
          <w:p w:rsidR="00311A04" w:rsidRPr="00512C92" w:rsidRDefault="00311A04" w:rsidP="00512C92">
            <w:pPr>
              <w:spacing w:line="209" w:lineRule="atLeast"/>
              <w:ind w:firstLine="879"/>
              <w:textAlignment w:val="baseline"/>
              <w:rPr>
                <w:color w:val="2D2D2D"/>
                <w:sz w:val="24"/>
                <w:szCs w:val="24"/>
                <w:u w:val="single"/>
                <w:lang w:eastAsia="ru-RU"/>
              </w:rPr>
            </w:pPr>
            <w:r w:rsidRPr="00512C92">
              <w:rPr>
                <w:color w:val="2D2D2D"/>
                <w:sz w:val="24"/>
                <w:szCs w:val="24"/>
                <w:lang w:eastAsia="ru-RU"/>
              </w:rPr>
              <w:t xml:space="preserve">С кадастровым номером </w:t>
            </w:r>
            <w:r w:rsidRPr="00512C92">
              <w:rPr>
                <w:color w:val="2D2D2D"/>
                <w:sz w:val="24"/>
                <w:szCs w:val="24"/>
                <w:u w:val="single"/>
                <w:lang w:eastAsia="ru-RU"/>
              </w:rPr>
              <w:t>70:12:________________________________________________</w:t>
            </w:r>
          </w:p>
          <w:p w:rsidR="00311A04" w:rsidRPr="00512C92" w:rsidRDefault="00311A04" w:rsidP="00512C92">
            <w:pPr>
              <w:spacing w:line="209" w:lineRule="atLeast"/>
              <w:ind w:firstLine="879"/>
              <w:textAlignment w:val="baseline"/>
              <w:rPr>
                <w:color w:val="2D2D2D"/>
                <w:sz w:val="24"/>
                <w:szCs w:val="24"/>
                <w:lang w:eastAsia="ru-RU"/>
              </w:rPr>
            </w:pPr>
          </w:p>
          <w:p w:rsidR="00311A04" w:rsidRPr="00512C92" w:rsidRDefault="00311A04" w:rsidP="00512C92">
            <w:pPr>
              <w:spacing w:line="209" w:lineRule="atLeast"/>
              <w:ind w:firstLine="879"/>
              <w:textAlignment w:val="baseline"/>
              <w:rPr>
                <w:color w:val="2D2D2D"/>
                <w:sz w:val="24"/>
                <w:szCs w:val="24"/>
                <w:lang w:eastAsia="ru-RU"/>
              </w:rPr>
            </w:pPr>
            <w:r w:rsidRPr="00512C92">
              <w:rPr>
                <w:color w:val="2D2D2D"/>
                <w:sz w:val="24"/>
                <w:szCs w:val="24"/>
                <w:lang w:eastAsia="ru-RU"/>
              </w:rPr>
              <w:t>Приложения: (документы, необходимые для заполнения градостроительного плана</w:t>
            </w:r>
          </w:p>
          <w:p w:rsidR="00311A04" w:rsidRPr="00512C92" w:rsidRDefault="00311A04" w:rsidP="00512C92">
            <w:pPr>
              <w:spacing w:line="209" w:lineRule="atLeast"/>
              <w:ind w:firstLine="879"/>
              <w:textAlignment w:val="baseline"/>
              <w:rPr>
                <w:color w:val="2D2D2D"/>
                <w:sz w:val="24"/>
                <w:szCs w:val="24"/>
                <w:lang w:eastAsia="ru-RU"/>
              </w:rPr>
            </w:pPr>
            <w:r w:rsidRPr="00512C92">
              <w:rPr>
                <w:color w:val="2D2D2D"/>
                <w:sz w:val="24"/>
                <w:szCs w:val="24"/>
                <w:lang w:eastAsia="ru-RU"/>
              </w:rPr>
              <w:t>в соответствии с действующим законодательством):</w:t>
            </w:r>
          </w:p>
          <w:p w:rsidR="00311A04" w:rsidRPr="00512C92" w:rsidRDefault="00311A04" w:rsidP="00512C92">
            <w:pPr>
              <w:spacing w:line="209" w:lineRule="atLeast"/>
              <w:ind w:firstLine="879"/>
              <w:textAlignment w:val="baseline"/>
              <w:rPr>
                <w:color w:val="2D2D2D"/>
                <w:sz w:val="24"/>
                <w:szCs w:val="24"/>
                <w:lang w:eastAsia="ru-RU"/>
              </w:rPr>
            </w:pPr>
            <w:r w:rsidRPr="00512C92">
              <w:rPr>
                <w:color w:val="2D2D2D"/>
                <w:sz w:val="24"/>
                <w:szCs w:val="24"/>
                <w:lang w:eastAsia="ru-RU"/>
              </w:rPr>
              <w:t>1)____________________________________________________________________________</w:t>
            </w:r>
          </w:p>
          <w:p w:rsidR="00311A04" w:rsidRPr="00512C92" w:rsidRDefault="00311A04" w:rsidP="00512C92">
            <w:pPr>
              <w:spacing w:line="209" w:lineRule="atLeast"/>
              <w:ind w:firstLine="879"/>
              <w:textAlignment w:val="baseline"/>
              <w:rPr>
                <w:color w:val="2D2D2D"/>
                <w:sz w:val="24"/>
                <w:szCs w:val="24"/>
                <w:lang w:eastAsia="ru-RU"/>
              </w:rPr>
            </w:pPr>
            <w:r w:rsidRPr="00512C92">
              <w:rPr>
                <w:color w:val="2D2D2D"/>
                <w:sz w:val="24"/>
                <w:szCs w:val="24"/>
                <w:lang w:eastAsia="ru-RU"/>
              </w:rPr>
              <w:t>2)_____________________________________________________________________________</w:t>
            </w:r>
          </w:p>
          <w:p w:rsidR="00311A04" w:rsidRPr="00512C92" w:rsidRDefault="00311A04" w:rsidP="00512C92">
            <w:pPr>
              <w:spacing w:line="209" w:lineRule="atLeast"/>
              <w:ind w:firstLine="879"/>
              <w:textAlignment w:val="baseline"/>
              <w:rPr>
                <w:color w:val="2D2D2D"/>
                <w:sz w:val="24"/>
                <w:szCs w:val="24"/>
                <w:lang w:eastAsia="ru-RU"/>
              </w:rPr>
            </w:pPr>
            <w:r w:rsidRPr="00512C92">
              <w:rPr>
                <w:color w:val="2D2D2D"/>
                <w:sz w:val="24"/>
                <w:szCs w:val="24"/>
                <w:lang w:eastAsia="ru-RU"/>
              </w:rPr>
              <w:t>3)_____________________________________________________________________________</w:t>
            </w:r>
          </w:p>
          <w:p w:rsidR="00311A04" w:rsidRPr="00512C92" w:rsidRDefault="00311A04" w:rsidP="00512C92">
            <w:pPr>
              <w:spacing w:line="209" w:lineRule="atLeast"/>
              <w:ind w:firstLine="879"/>
              <w:textAlignment w:val="baseline"/>
              <w:rPr>
                <w:color w:val="2D2D2D"/>
                <w:sz w:val="24"/>
                <w:szCs w:val="24"/>
                <w:lang w:eastAsia="ru-RU"/>
              </w:rPr>
            </w:pPr>
            <w:r w:rsidRPr="00512C92">
              <w:rPr>
                <w:color w:val="2D2D2D"/>
                <w:sz w:val="24"/>
                <w:szCs w:val="24"/>
                <w:lang w:eastAsia="ru-RU"/>
              </w:rPr>
              <w:t>4)_____________________________________________________________________________</w:t>
            </w:r>
          </w:p>
          <w:p w:rsidR="00311A04" w:rsidRPr="00512C92" w:rsidRDefault="00311A04" w:rsidP="00512C92">
            <w:pPr>
              <w:spacing w:line="209" w:lineRule="atLeast"/>
              <w:ind w:firstLine="879"/>
              <w:textAlignment w:val="baseline"/>
              <w:rPr>
                <w:color w:val="2D2D2D"/>
                <w:sz w:val="24"/>
                <w:szCs w:val="24"/>
                <w:lang w:eastAsia="ru-RU"/>
              </w:rPr>
            </w:pPr>
            <w:r w:rsidRPr="00512C92">
              <w:rPr>
                <w:color w:val="2D2D2D"/>
                <w:sz w:val="24"/>
                <w:szCs w:val="24"/>
                <w:lang w:eastAsia="ru-RU"/>
              </w:rPr>
              <w:t>5)_____________________________________________________________________________</w:t>
            </w:r>
          </w:p>
          <w:p w:rsidR="00311A04" w:rsidRPr="00512C92" w:rsidRDefault="00311A04" w:rsidP="00512C92">
            <w:pPr>
              <w:spacing w:line="209" w:lineRule="atLeast"/>
              <w:ind w:firstLine="879"/>
              <w:textAlignment w:val="baseline"/>
              <w:rPr>
                <w:color w:val="2D2D2D"/>
                <w:sz w:val="24"/>
                <w:szCs w:val="24"/>
                <w:lang w:eastAsia="ru-RU"/>
              </w:rPr>
            </w:pPr>
            <w:r w:rsidRPr="00512C92">
              <w:rPr>
                <w:color w:val="2D2D2D"/>
                <w:sz w:val="24"/>
                <w:szCs w:val="24"/>
                <w:lang w:eastAsia="ru-RU"/>
              </w:rPr>
              <w:t>6)_____________________________________________________________________________</w:t>
            </w:r>
          </w:p>
          <w:p w:rsidR="00311A04" w:rsidRPr="00512C92" w:rsidRDefault="00311A04" w:rsidP="00512C92">
            <w:pPr>
              <w:spacing w:line="209" w:lineRule="atLeast"/>
              <w:ind w:firstLine="879"/>
              <w:textAlignment w:val="baseline"/>
              <w:rPr>
                <w:color w:val="2D2D2D"/>
                <w:sz w:val="24"/>
                <w:szCs w:val="24"/>
                <w:lang w:eastAsia="ru-RU"/>
              </w:rPr>
            </w:pPr>
            <w:r w:rsidRPr="00512C92">
              <w:rPr>
                <w:color w:val="2D2D2D"/>
                <w:sz w:val="24"/>
                <w:szCs w:val="24"/>
                <w:lang w:eastAsia="ru-RU"/>
              </w:rPr>
              <w:t>7)_____________________________________________________________________________</w:t>
            </w:r>
          </w:p>
          <w:p w:rsidR="00311A04" w:rsidRPr="00512C92" w:rsidRDefault="00311A04" w:rsidP="00512C92">
            <w:pPr>
              <w:spacing w:line="209" w:lineRule="atLeast"/>
              <w:ind w:left="879"/>
              <w:textAlignment w:val="baseline"/>
              <w:rPr>
                <w:color w:val="2D2D2D"/>
                <w:sz w:val="24"/>
                <w:szCs w:val="24"/>
                <w:lang w:eastAsia="ru-RU"/>
              </w:rPr>
            </w:pPr>
            <w:r w:rsidRPr="00512C92">
              <w:rPr>
                <w:color w:val="2D2D2D"/>
                <w:sz w:val="24"/>
                <w:szCs w:val="24"/>
                <w:lang w:eastAsia="ru-RU"/>
              </w:rPr>
              <w:t>Согласен на обработку персональных данных________________________________________</w:t>
            </w:r>
            <w:r w:rsidRPr="00512C92">
              <w:rPr>
                <w:color w:val="2D2D2D"/>
                <w:sz w:val="24"/>
                <w:szCs w:val="24"/>
                <w:lang w:eastAsia="ru-RU"/>
              </w:rPr>
              <w:br/>
            </w:r>
            <w:r w:rsidRPr="00512C92">
              <w:rPr>
                <w:color w:val="2D2D2D"/>
                <w:sz w:val="16"/>
                <w:szCs w:val="16"/>
                <w:lang w:eastAsia="ru-RU"/>
              </w:rPr>
              <w:t xml:space="preserve">                                                                                                                                                                    (подпись)</w:t>
            </w:r>
            <w:r w:rsidRPr="00512C92">
              <w:rPr>
                <w:color w:val="2D2D2D"/>
                <w:sz w:val="24"/>
                <w:szCs w:val="24"/>
                <w:lang w:eastAsia="ru-RU"/>
              </w:rPr>
              <w:br/>
            </w:r>
            <w:r w:rsidRPr="00512C92">
              <w:rPr>
                <w:color w:val="2D2D2D"/>
                <w:sz w:val="24"/>
                <w:szCs w:val="24"/>
                <w:lang w:eastAsia="ru-RU"/>
              </w:rPr>
              <w:br/>
              <w:t xml:space="preserve">«_____»___________20___г.                           </w:t>
            </w:r>
            <w:r w:rsidRPr="00512C92">
              <w:rPr>
                <w:color w:val="2D2D2D"/>
                <w:sz w:val="16"/>
                <w:szCs w:val="16"/>
                <w:u w:val="single"/>
                <w:lang w:eastAsia="ru-RU"/>
              </w:rPr>
              <w:t>Подпись, печать заявителя</w:t>
            </w:r>
            <w:r w:rsidRPr="00512C92">
              <w:rPr>
                <w:color w:val="2D2D2D"/>
                <w:sz w:val="24"/>
                <w:szCs w:val="24"/>
                <w:lang w:eastAsia="ru-RU"/>
              </w:rPr>
              <w:t>__________________</w:t>
            </w:r>
          </w:p>
          <w:p w:rsidR="00311A04" w:rsidRPr="00512C92" w:rsidRDefault="00311A04" w:rsidP="00512C92">
            <w:pPr>
              <w:spacing w:line="209" w:lineRule="atLeast"/>
              <w:ind w:firstLine="879"/>
              <w:textAlignment w:val="baseline"/>
              <w:rPr>
                <w:color w:val="2D2D2D"/>
                <w:sz w:val="16"/>
                <w:szCs w:val="16"/>
                <w:lang w:eastAsia="ru-RU"/>
              </w:rPr>
            </w:pPr>
            <w:r w:rsidRPr="00512C92">
              <w:rPr>
                <w:color w:val="2D2D2D"/>
                <w:sz w:val="16"/>
                <w:szCs w:val="16"/>
                <w:lang w:eastAsia="ru-RU"/>
              </w:rPr>
              <w:t>Расшифровка фамилии, имени, отчества</w:t>
            </w:r>
          </w:p>
          <w:p w:rsidR="00311A04" w:rsidRPr="00512C92" w:rsidRDefault="00311A04" w:rsidP="001228E5">
            <w:pPr>
              <w:spacing w:line="209" w:lineRule="atLeast"/>
              <w:ind w:firstLine="879"/>
              <w:textAlignment w:val="baseline"/>
              <w:rPr>
                <w:color w:val="2D2D2D"/>
                <w:sz w:val="24"/>
                <w:szCs w:val="24"/>
                <w:lang w:eastAsia="ru-RU"/>
              </w:rPr>
            </w:pPr>
            <w:r w:rsidRPr="00512C92">
              <w:rPr>
                <w:color w:val="2D2D2D"/>
                <w:sz w:val="16"/>
                <w:szCs w:val="16"/>
                <w:lang w:eastAsia="ru-RU"/>
              </w:rPr>
              <w:t>(последнее при наличии) заявителя</w:t>
            </w:r>
            <w:r w:rsidRPr="00512C92">
              <w:rPr>
                <w:color w:val="2D2D2D"/>
                <w:sz w:val="24"/>
                <w:szCs w:val="24"/>
                <w:lang w:eastAsia="ru-RU"/>
              </w:rPr>
              <w:br/>
            </w:r>
            <w:r w:rsidRPr="00512C92">
              <w:rPr>
                <w:color w:val="2D2D2D"/>
                <w:sz w:val="24"/>
                <w:szCs w:val="24"/>
                <w:lang w:eastAsia="ru-RU"/>
              </w:rPr>
              <w:br/>
            </w:r>
          </w:p>
          <w:p w:rsidR="00311A04" w:rsidRPr="00512C92" w:rsidRDefault="00311A04" w:rsidP="00311A04">
            <w:pPr>
              <w:spacing w:line="209" w:lineRule="atLeast"/>
              <w:textAlignment w:val="baseline"/>
              <w:rPr>
                <w:color w:val="2D2D2D"/>
                <w:sz w:val="24"/>
                <w:szCs w:val="24"/>
                <w:lang w:eastAsia="ru-RU"/>
              </w:rPr>
            </w:pPr>
          </w:p>
        </w:tc>
      </w:tr>
      <w:tr w:rsidR="00512C92" w:rsidRPr="00BC1952" w:rsidTr="00512C92">
        <w:trPr>
          <w:gridBefore w:val="1"/>
          <w:wBefore w:w="114" w:type="dxa"/>
        </w:trPr>
        <w:tc>
          <w:tcPr>
            <w:tcW w:w="19214" w:type="dxa"/>
            <w:gridSpan w:val="11"/>
            <w:tcBorders>
              <w:top w:val="nil"/>
              <w:left w:val="nil"/>
              <w:bottom w:val="nil"/>
              <w:right w:val="nil"/>
            </w:tcBorders>
            <w:tcMar>
              <w:top w:w="0" w:type="dxa"/>
              <w:left w:w="149" w:type="dxa"/>
              <w:bottom w:w="0" w:type="dxa"/>
              <w:right w:w="149" w:type="dxa"/>
            </w:tcMar>
          </w:tcPr>
          <w:p w:rsidR="00512C92" w:rsidRPr="00BC1952" w:rsidRDefault="00512C92" w:rsidP="00311A04">
            <w:pPr>
              <w:spacing w:line="209" w:lineRule="atLeast"/>
              <w:textAlignment w:val="baseline"/>
              <w:rPr>
                <w:color w:val="2D2D2D"/>
                <w:sz w:val="24"/>
                <w:szCs w:val="24"/>
                <w:highlight w:val="yellow"/>
                <w:lang w:eastAsia="ru-RU"/>
              </w:rPr>
            </w:pPr>
          </w:p>
        </w:tc>
      </w:tr>
    </w:tbl>
    <w:p w:rsidR="00FD5FD7" w:rsidRPr="001228E5" w:rsidRDefault="00FD5FD7" w:rsidP="00FD5FD7">
      <w:pPr>
        <w:spacing w:line="360" w:lineRule="auto"/>
        <w:ind w:firstLine="567"/>
        <w:jc w:val="center"/>
        <w:rPr>
          <w:b/>
          <w:sz w:val="22"/>
          <w:szCs w:val="22"/>
        </w:rPr>
      </w:pPr>
      <w:r w:rsidRPr="001228E5">
        <w:rPr>
          <w:b/>
          <w:sz w:val="22"/>
          <w:szCs w:val="22"/>
        </w:rPr>
        <w:t>Перечень прилагаемых документов</w:t>
      </w:r>
    </w:p>
    <w:p w:rsidR="00FD5FD7" w:rsidRPr="001228E5" w:rsidRDefault="00FD5FD7" w:rsidP="00FD5FD7">
      <w:pPr>
        <w:spacing w:line="360" w:lineRule="auto"/>
        <w:ind w:firstLine="567"/>
        <w:jc w:val="center"/>
        <w:rPr>
          <w:b/>
          <w:sz w:val="22"/>
          <w:szCs w:val="22"/>
        </w:rPr>
      </w:pPr>
      <w:r w:rsidRPr="001228E5">
        <w:rPr>
          <w:b/>
          <w:sz w:val="22"/>
          <w:szCs w:val="22"/>
        </w:rPr>
        <w:t>Прилагаются заявителем в обязательном порядке:</w:t>
      </w:r>
    </w:p>
    <w:p w:rsidR="001228E5" w:rsidRPr="00543090" w:rsidRDefault="001228E5" w:rsidP="001228E5">
      <w:pPr>
        <w:autoSpaceDE w:val="0"/>
        <w:ind w:firstLine="540"/>
        <w:jc w:val="both"/>
        <w:rPr>
          <w:sz w:val="24"/>
          <w:szCs w:val="24"/>
        </w:rPr>
      </w:pPr>
      <w:r w:rsidRPr="00543090">
        <w:rPr>
          <w:sz w:val="24"/>
          <w:szCs w:val="24"/>
        </w:rPr>
        <w:t>1) за</w:t>
      </w:r>
      <w:r>
        <w:rPr>
          <w:sz w:val="24"/>
          <w:szCs w:val="24"/>
        </w:rPr>
        <w:t>явление</w:t>
      </w:r>
      <w:r w:rsidRPr="00543090">
        <w:rPr>
          <w:sz w:val="24"/>
          <w:szCs w:val="24"/>
        </w:rPr>
        <w:t xml:space="preserve"> по форме согласно приложению 1 к настоящему административному регламенту;</w:t>
      </w:r>
    </w:p>
    <w:p w:rsidR="001228E5" w:rsidRPr="00543090" w:rsidRDefault="001228E5" w:rsidP="001228E5">
      <w:pPr>
        <w:autoSpaceDE w:val="0"/>
        <w:ind w:firstLine="540"/>
        <w:jc w:val="both"/>
        <w:rPr>
          <w:sz w:val="24"/>
          <w:szCs w:val="24"/>
        </w:rPr>
      </w:pPr>
      <w:r w:rsidRPr="00543090">
        <w:rPr>
          <w:sz w:val="24"/>
          <w:szCs w:val="24"/>
        </w:rP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1228E5" w:rsidRPr="00543090" w:rsidRDefault="001228E5" w:rsidP="001228E5">
      <w:pPr>
        <w:autoSpaceDE w:val="0"/>
        <w:ind w:firstLine="540"/>
        <w:jc w:val="both"/>
        <w:rPr>
          <w:sz w:val="24"/>
          <w:szCs w:val="24"/>
        </w:rPr>
      </w:pPr>
      <w:r w:rsidRPr="00543090">
        <w:rPr>
          <w:sz w:val="24"/>
          <w:szCs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1228E5" w:rsidRPr="00543090" w:rsidRDefault="001228E5" w:rsidP="001228E5">
      <w:pPr>
        <w:autoSpaceDE w:val="0"/>
        <w:ind w:firstLine="540"/>
        <w:jc w:val="both"/>
        <w:rPr>
          <w:sz w:val="24"/>
          <w:szCs w:val="24"/>
        </w:rPr>
      </w:pPr>
      <w:r w:rsidRPr="00543090">
        <w:rPr>
          <w:sz w:val="24"/>
          <w:szCs w:val="24"/>
        </w:rPr>
        <w:t>4) в случае отсутствия в Едином государственном реестре прав на недвижимое имущество и сделок с ним (далее – ЕГРН) запрашиваемых сведений о зарегистрированных правах на земельный участок,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1228E5" w:rsidRPr="00543090" w:rsidRDefault="001228E5" w:rsidP="001228E5">
      <w:pPr>
        <w:autoSpaceDE w:val="0"/>
        <w:ind w:firstLine="540"/>
        <w:jc w:val="both"/>
        <w:rPr>
          <w:sz w:val="24"/>
          <w:szCs w:val="24"/>
        </w:rPr>
      </w:pPr>
      <w:r w:rsidRPr="00543090">
        <w:rPr>
          <w:sz w:val="24"/>
          <w:szCs w:val="24"/>
        </w:rPr>
        <w:t>5) в случае отсутствия в ЕГРН запрашиваемых сведений о зарегистрированных правах на здания, строения, сооружения, находящиеся на земельном участке,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1228E5" w:rsidRDefault="001228E5" w:rsidP="001228E5">
      <w:pPr>
        <w:autoSpaceDE w:val="0"/>
        <w:ind w:firstLine="525"/>
        <w:jc w:val="both"/>
        <w:rPr>
          <w:sz w:val="24"/>
          <w:szCs w:val="24"/>
        </w:rPr>
      </w:pPr>
      <w:r w:rsidRPr="00543090">
        <w:rPr>
          <w:sz w:val="24"/>
          <w:szCs w:val="24"/>
        </w:rPr>
        <w:t>6) сообщение заявителя (заявителей), содержащее перечень всех зданий, строений, сооружений, объектов культурного наследия, расположенных на земельном участке, в отношении которого подано заявление о выдаче ГПЗУ, с указанием их кадастровых (инвентарных</w:t>
      </w:r>
      <w:r>
        <w:rPr>
          <w:sz w:val="24"/>
          <w:szCs w:val="24"/>
        </w:rPr>
        <w:t>) номеров и адресных ориентиров;</w:t>
      </w:r>
    </w:p>
    <w:p w:rsidR="001228E5" w:rsidRPr="00543090" w:rsidRDefault="001228E5" w:rsidP="001228E5">
      <w:pPr>
        <w:autoSpaceDE w:val="0"/>
        <w:ind w:firstLine="525"/>
        <w:jc w:val="both"/>
        <w:rPr>
          <w:sz w:val="24"/>
          <w:szCs w:val="24"/>
        </w:rPr>
      </w:pPr>
      <w:r>
        <w:rPr>
          <w:sz w:val="24"/>
          <w:szCs w:val="24"/>
        </w:rPr>
        <w:t>7) межевой план земельного участка.</w:t>
      </w:r>
    </w:p>
    <w:p w:rsidR="001228E5" w:rsidRPr="00BC1952" w:rsidRDefault="001228E5" w:rsidP="00FD5FD7">
      <w:pPr>
        <w:spacing w:line="360" w:lineRule="auto"/>
        <w:ind w:firstLine="567"/>
        <w:jc w:val="center"/>
        <w:rPr>
          <w:sz w:val="22"/>
          <w:szCs w:val="22"/>
          <w:highlight w:val="yellow"/>
        </w:rPr>
      </w:pPr>
    </w:p>
    <w:p w:rsidR="00FD5FD7" w:rsidRPr="001228E5" w:rsidRDefault="00FD5FD7" w:rsidP="00FD5FD7">
      <w:pPr>
        <w:autoSpaceDE w:val="0"/>
        <w:ind w:firstLine="540"/>
        <w:jc w:val="center"/>
        <w:rPr>
          <w:b/>
          <w:sz w:val="22"/>
          <w:szCs w:val="22"/>
        </w:rPr>
      </w:pPr>
      <w:r w:rsidRPr="001228E5">
        <w:rPr>
          <w:b/>
          <w:sz w:val="22"/>
          <w:szCs w:val="22"/>
        </w:rPr>
        <w:t xml:space="preserve">Прилагаются по желанию заявителя либо запрашиваются </w:t>
      </w:r>
      <w:r w:rsidR="001D3996" w:rsidRPr="001228E5">
        <w:rPr>
          <w:b/>
          <w:sz w:val="22"/>
          <w:szCs w:val="22"/>
        </w:rPr>
        <w:t>администрацией Первомайское сельское поселение</w:t>
      </w:r>
      <w:r w:rsidRPr="001228E5">
        <w:rPr>
          <w:b/>
          <w:sz w:val="22"/>
          <w:szCs w:val="22"/>
        </w:rPr>
        <w:t xml:space="preserve"> в порядке межведомственного взаимодействия:</w:t>
      </w:r>
    </w:p>
    <w:p w:rsidR="00FD5FD7" w:rsidRPr="00BC1952" w:rsidRDefault="00FD5FD7" w:rsidP="00FD5FD7">
      <w:pPr>
        <w:autoSpaceDE w:val="0"/>
        <w:ind w:firstLine="540"/>
        <w:jc w:val="center"/>
        <w:rPr>
          <w:b/>
          <w:sz w:val="22"/>
          <w:szCs w:val="22"/>
          <w:highlight w:val="yellow"/>
        </w:rPr>
      </w:pPr>
    </w:p>
    <w:p w:rsidR="001228E5" w:rsidRPr="00F20EC3" w:rsidRDefault="001228E5" w:rsidP="001228E5">
      <w:pPr>
        <w:autoSpaceDE w:val="0"/>
        <w:ind w:firstLine="525"/>
        <w:jc w:val="both"/>
        <w:rPr>
          <w:sz w:val="24"/>
          <w:szCs w:val="24"/>
        </w:rPr>
      </w:pPr>
      <w:r w:rsidRPr="00F20EC3">
        <w:rPr>
          <w:sz w:val="24"/>
          <w:szCs w:val="24"/>
        </w:rPr>
        <w:t>1) выписки из ЕГРН о правах на здания, строения, сооружения, находящиеся на земельном участке (при наличии зданий, строений, сооружений на земельном участке) (в случае отсутствия в ЕГРН сведений о правах на здания, строения, сооружения уведомление об отсутствии в ЕГРН запрашиваемых сведений о зарегистрированных правах на здания, строения, сооружения, находящиеся на земельном участке);</w:t>
      </w:r>
    </w:p>
    <w:p w:rsidR="001228E5" w:rsidRPr="00F20EC3" w:rsidRDefault="001228E5" w:rsidP="001228E5">
      <w:pPr>
        <w:autoSpaceDE w:val="0"/>
        <w:ind w:firstLine="525"/>
        <w:jc w:val="both"/>
        <w:rPr>
          <w:sz w:val="24"/>
          <w:szCs w:val="24"/>
        </w:rPr>
      </w:pPr>
      <w:r w:rsidRPr="00F20EC3">
        <w:rPr>
          <w:sz w:val="24"/>
          <w:szCs w:val="24"/>
        </w:rPr>
        <w:t>2) выписка из ЕГР</w:t>
      </w:r>
      <w:r>
        <w:rPr>
          <w:sz w:val="24"/>
          <w:szCs w:val="24"/>
        </w:rPr>
        <w:t>Н</w:t>
      </w:r>
      <w:r w:rsidRPr="00F20EC3">
        <w:rPr>
          <w:sz w:val="24"/>
          <w:szCs w:val="24"/>
        </w:rPr>
        <w:t xml:space="preserve"> о правах на земельный участок (в случае отсутствия в ЕГРН сведений о правах на земельный участок уведомление об отсутствии в ЕГРН запрашиваемых сведений о зарегистрированных правах на указанный земельный участок);</w:t>
      </w:r>
    </w:p>
    <w:p w:rsidR="001228E5" w:rsidRPr="00F20EC3" w:rsidRDefault="001228E5" w:rsidP="001228E5">
      <w:pPr>
        <w:autoSpaceDE w:val="0"/>
        <w:ind w:firstLine="525"/>
        <w:jc w:val="both"/>
        <w:rPr>
          <w:sz w:val="24"/>
          <w:szCs w:val="24"/>
        </w:rPr>
      </w:pPr>
      <w:r w:rsidRPr="00F20EC3">
        <w:rPr>
          <w:sz w:val="24"/>
          <w:szCs w:val="24"/>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о юридическом лице или индивидуальном предпринимателе, являющемся заявителем;</w:t>
      </w:r>
    </w:p>
    <w:p w:rsidR="001228E5" w:rsidRPr="00F20EC3" w:rsidRDefault="001228E5" w:rsidP="001228E5">
      <w:pPr>
        <w:autoSpaceDE w:val="0"/>
        <w:ind w:firstLine="525"/>
        <w:jc w:val="both"/>
        <w:rPr>
          <w:sz w:val="24"/>
          <w:szCs w:val="24"/>
        </w:rPr>
      </w:pPr>
      <w:r w:rsidRPr="00F77D96">
        <w:rPr>
          <w:sz w:val="24"/>
          <w:szCs w:val="24"/>
        </w:rPr>
        <w:t>4) кадастровый план территории, в границах которой расположен земельный участок;</w:t>
      </w:r>
    </w:p>
    <w:p w:rsidR="001228E5" w:rsidRPr="00F20EC3" w:rsidRDefault="001228E5" w:rsidP="001228E5">
      <w:pPr>
        <w:autoSpaceDE w:val="0"/>
        <w:ind w:firstLine="525"/>
        <w:jc w:val="both"/>
        <w:rPr>
          <w:sz w:val="24"/>
          <w:szCs w:val="24"/>
        </w:rPr>
      </w:pPr>
      <w:r>
        <w:rPr>
          <w:sz w:val="24"/>
          <w:szCs w:val="24"/>
        </w:rPr>
        <w:t>5</w:t>
      </w:r>
      <w:r w:rsidRPr="00F20EC3">
        <w:rPr>
          <w:sz w:val="24"/>
          <w:szCs w:val="24"/>
        </w:rPr>
        <w:t>)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на земельном участке);</w:t>
      </w:r>
    </w:p>
    <w:p w:rsidR="001228E5" w:rsidRPr="00F20EC3" w:rsidRDefault="001228E5" w:rsidP="001228E5">
      <w:pPr>
        <w:autoSpaceDE w:val="0"/>
        <w:ind w:firstLine="525"/>
        <w:jc w:val="both"/>
        <w:rPr>
          <w:sz w:val="24"/>
          <w:szCs w:val="24"/>
        </w:rPr>
      </w:pPr>
      <w:r>
        <w:rPr>
          <w:sz w:val="24"/>
          <w:szCs w:val="24"/>
        </w:rPr>
        <w:lastRenderedPageBreak/>
        <w:t>6</w:t>
      </w:r>
      <w:r w:rsidRPr="00E75AD2">
        <w:rPr>
          <w:sz w:val="24"/>
          <w:szCs w:val="24"/>
        </w:rPr>
        <w:t>) кадастровые паспорта зданий, строений, сооружений, расположенных в границах земельного участка (при наличии таких объектов в границах земельного участка);</w:t>
      </w:r>
    </w:p>
    <w:p w:rsidR="001228E5" w:rsidRPr="00F20EC3" w:rsidRDefault="001228E5" w:rsidP="001228E5">
      <w:pPr>
        <w:autoSpaceDE w:val="0"/>
        <w:ind w:firstLine="525"/>
        <w:jc w:val="both"/>
        <w:rPr>
          <w:sz w:val="24"/>
          <w:szCs w:val="24"/>
        </w:rPr>
      </w:pPr>
      <w:r>
        <w:rPr>
          <w:sz w:val="24"/>
          <w:szCs w:val="24"/>
        </w:rPr>
        <w:t>7</w:t>
      </w:r>
      <w:r w:rsidRPr="00F20EC3">
        <w:rPr>
          <w:sz w:val="24"/>
          <w:szCs w:val="24"/>
        </w:rPr>
        <w:t>) технические условия подключения (технологического присоединения) объектов капитального строительства к сетям инж</w:t>
      </w:r>
      <w:r>
        <w:rPr>
          <w:sz w:val="24"/>
          <w:szCs w:val="24"/>
        </w:rPr>
        <w:t>енерно-технического обеспечения.</w:t>
      </w:r>
    </w:p>
    <w:p w:rsidR="00FD5FD7" w:rsidRPr="001228E5" w:rsidRDefault="00FD5FD7" w:rsidP="00FD5FD7">
      <w:pPr>
        <w:autoSpaceDE w:val="0"/>
        <w:ind w:firstLine="525"/>
        <w:jc w:val="both"/>
        <w:rPr>
          <w:sz w:val="22"/>
          <w:szCs w:val="22"/>
        </w:rPr>
      </w:pPr>
      <w:r w:rsidRPr="001228E5">
        <w:rPr>
          <w:sz w:val="22"/>
          <w:szCs w:val="22"/>
        </w:rPr>
        <w:t>8) кадастровый паспорт земельного участка;</w:t>
      </w:r>
    </w:p>
    <w:p w:rsidR="00FD5FD7" w:rsidRPr="001228E5" w:rsidRDefault="00FD5FD7" w:rsidP="00FD5FD7">
      <w:pPr>
        <w:autoSpaceDE w:val="0"/>
        <w:ind w:firstLine="525"/>
        <w:jc w:val="both"/>
        <w:rPr>
          <w:sz w:val="22"/>
          <w:szCs w:val="22"/>
        </w:rPr>
      </w:pPr>
      <w:r w:rsidRPr="001228E5">
        <w:rPr>
          <w:sz w:val="22"/>
          <w:szCs w:val="22"/>
        </w:rPr>
        <w:t>9) кадастровая выписка земельного участка;</w:t>
      </w:r>
    </w:p>
    <w:p w:rsidR="00FD5FD7" w:rsidRPr="001228E5" w:rsidRDefault="00FD5FD7" w:rsidP="00FD5FD7">
      <w:pPr>
        <w:autoSpaceDE w:val="0"/>
        <w:ind w:firstLine="525"/>
        <w:jc w:val="both"/>
        <w:rPr>
          <w:sz w:val="22"/>
          <w:szCs w:val="22"/>
        </w:rPr>
      </w:pPr>
      <w:r w:rsidRPr="001228E5">
        <w:rPr>
          <w:sz w:val="22"/>
          <w:szCs w:val="22"/>
        </w:rPr>
        <w:t>10) кадастровый план территории.</w:t>
      </w:r>
    </w:p>
    <w:p w:rsidR="00FD5FD7" w:rsidRPr="00BC1952" w:rsidRDefault="00FD5FD7" w:rsidP="00FD5FD7">
      <w:pPr>
        <w:autoSpaceDE w:val="0"/>
        <w:ind w:firstLine="525"/>
        <w:jc w:val="both"/>
        <w:rPr>
          <w:sz w:val="22"/>
          <w:szCs w:val="22"/>
          <w:highlight w:val="yellow"/>
        </w:rPr>
      </w:pPr>
    </w:p>
    <w:p w:rsidR="00FD5FD7" w:rsidRPr="00BC1952" w:rsidRDefault="00FD5FD7" w:rsidP="00FD5FD7">
      <w:pPr>
        <w:autoSpaceDE w:val="0"/>
        <w:ind w:firstLine="525"/>
        <w:jc w:val="right"/>
        <w:rPr>
          <w:sz w:val="24"/>
          <w:szCs w:val="24"/>
          <w:highlight w:val="yellow"/>
        </w:rPr>
      </w:pPr>
    </w:p>
    <w:p w:rsidR="00FD5FD7" w:rsidRPr="00BC1952" w:rsidRDefault="00FD5FD7" w:rsidP="00FD5FD7">
      <w:pPr>
        <w:autoSpaceDE w:val="0"/>
        <w:ind w:firstLine="525"/>
        <w:jc w:val="right"/>
        <w:rPr>
          <w:sz w:val="24"/>
          <w:szCs w:val="24"/>
          <w:highlight w:val="yellow"/>
        </w:rPr>
      </w:pPr>
    </w:p>
    <w:p w:rsidR="00FD5FD7" w:rsidRPr="00BC1952" w:rsidRDefault="00FD5FD7" w:rsidP="00FD5FD7">
      <w:pPr>
        <w:autoSpaceDE w:val="0"/>
        <w:ind w:firstLine="525"/>
        <w:jc w:val="right"/>
        <w:rPr>
          <w:sz w:val="24"/>
          <w:szCs w:val="24"/>
          <w:highlight w:val="yellow"/>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1228E5" w:rsidRDefault="001228E5" w:rsidP="00FD5FD7">
      <w:pPr>
        <w:autoSpaceDE w:val="0"/>
        <w:ind w:firstLine="525"/>
        <w:jc w:val="right"/>
        <w:rPr>
          <w:sz w:val="24"/>
          <w:szCs w:val="24"/>
        </w:rPr>
      </w:pPr>
    </w:p>
    <w:p w:rsidR="00FD5FD7" w:rsidRPr="001228E5" w:rsidRDefault="00FD5FD7" w:rsidP="00FD5FD7">
      <w:pPr>
        <w:autoSpaceDE w:val="0"/>
        <w:ind w:firstLine="525"/>
        <w:jc w:val="right"/>
        <w:rPr>
          <w:sz w:val="24"/>
          <w:szCs w:val="24"/>
        </w:rPr>
      </w:pPr>
      <w:r w:rsidRPr="001228E5">
        <w:rPr>
          <w:sz w:val="24"/>
          <w:szCs w:val="24"/>
        </w:rPr>
        <w:lastRenderedPageBreak/>
        <w:t>Приложение 2</w:t>
      </w:r>
    </w:p>
    <w:p w:rsidR="001228E5" w:rsidRPr="001228E5" w:rsidRDefault="00FD5FD7" w:rsidP="00FD5FD7">
      <w:pPr>
        <w:tabs>
          <w:tab w:val="left" w:pos="5341"/>
        </w:tabs>
        <w:jc w:val="right"/>
        <w:rPr>
          <w:sz w:val="24"/>
          <w:szCs w:val="24"/>
        </w:rPr>
      </w:pPr>
      <w:r w:rsidRPr="001228E5">
        <w:rPr>
          <w:sz w:val="24"/>
          <w:szCs w:val="24"/>
        </w:rPr>
        <w:t xml:space="preserve">к административному регламенту предоставления </w:t>
      </w:r>
    </w:p>
    <w:p w:rsidR="00FD5FD7" w:rsidRPr="001228E5" w:rsidRDefault="00FD5FD7" w:rsidP="00FD5FD7">
      <w:pPr>
        <w:tabs>
          <w:tab w:val="left" w:pos="5341"/>
        </w:tabs>
        <w:jc w:val="right"/>
        <w:rPr>
          <w:sz w:val="24"/>
          <w:szCs w:val="24"/>
        </w:rPr>
      </w:pPr>
      <w:r w:rsidRPr="001228E5">
        <w:rPr>
          <w:sz w:val="24"/>
          <w:szCs w:val="24"/>
        </w:rPr>
        <w:t>муниципальной услуги</w:t>
      </w:r>
      <w:r w:rsidRPr="001228E5">
        <w:rPr>
          <w:sz w:val="24"/>
          <w:szCs w:val="24"/>
        </w:rPr>
        <w:br/>
        <w:t xml:space="preserve"> «Подготовка и выдача градостроительных планов </w:t>
      </w:r>
    </w:p>
    <w:p w:rsidR="00FD5FD7" w:rsidRPr="001228E5" w:rsidRDefault="00FD5FD7" w:rsidP="00FD5FD7">
      <w:pPr>
        <w:tabs>
          <w:tab w:val="left" w:pos="5341"/>
        </w:tabs>
        <w:jc w:val="right"/>
        <w:rPr>
          <w:sz w:val="24"/>
          <w:szCs w:val="24"/>
        </w:rPr>
      </w:pPr>
      <w:r w:rsidRPr="001228E5">
        <w:rPr>
          <w:sz w:val="24"/>
          <w:szCs w:val="24"/>
        </w:rPr>
        <w:t>земельных участков в виде отдельного документа»</w:t>
      </w:r>
    </w:p>
    <w:p w:rsidR="00FD5FD7" w:rsidRPr="00BC1952" w:rsidRDefault="00FD5FD7" w:rsidP="00FD5FD7">
      <w:pPr>
        <w:ind w:left="3600"/>
        <w:jc w:val="right"/>
        <w:rPr>
          <w:sz w:val="24"/>
          <w:szCs w:val="24"/>
          <w:highlight w:val="yellow"/>
        </w:rPr>
      </w:pPr>
    </w:p>
    <w:p w:rsidR="00FD5FD7" w:rsidRPr="00BC1952" w:rsidRDefault="00FD5FD7" w:rsidP="00FD5FD7">
      <w:pPr>
        <w:ind w:left="3600"/>
        <w:jc w:val="right"/>
        <w:rPr>
          <w:sz w:val="24"/>
          <w:szCs w:val="24"/>
          <w:highlight w:val="yellow"/>
        </w:rPr>
      </w:pPr>
    </w:p>
    <w:p w:rsidR="008F2722" w:rsidRPr="001228E5" w:rsidRDefault="008F2722" w:rsidP="008F2722">
      <w:pPr>
        <w:widowControl w:val="0"/>
        <w:tabs>
          <w:tab w:val="left" w:pos="1134"/>
        </w:tabs>
        <w:ind w:firstLine="850"/>
        <w:jc w:val="center"/>
        <w:rPr>
          <w:sz w:val="24"/>
          <w:szCs w:val="24"/>
        </w:rPr>
      </w:pPr>
      <w:r w:rsidRPr="001228E5">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F2722" w:rsidRPr="001228E5" w:rsidRDefault="008F2722" w:rsidP="008F2722">
      <w:pPr>
        <w:widowControl w:val="0"/>
        <w:tabs>
          <w:tab w:val="left" w:pos="1134"/>
        </w:tabs>
        <w:ind w:firstLine="850"/>
        <w:jc w:val="both"/>
        <w:rPr>
          <w:sz w:val="24"/>
          <w:szCs w:val="24"/>
        </w:rPr>
      </w:pPr>
    </w:p>
    <w:p w:rsidR="008F2722" w:rsidRPr="001228E5" w:rsidRDefault="008F2722" w:rsidP="008F2722">
      <w:pPr>
        <w:pStyle w:val="WW-"/>
        <w:tabs>
          <w:tab w:val="left" w:pos="1134"/>
        </w:tabs>
        <w:spacing w:after="0" w:line="240" w:lineRule="auto"/>
        <w:ind w:firstLine="850"/>
        <w:jc w:val="both"/>
        <w:rPr>
          <w:rFonts w:ascii="Times New Roman" w:hAnsi="Times New Roman" w:cs="Times New Roman"/>
          <w:sz w:val="24"/>
          <w:szCs w:val="24"/>
        </w:rPr>
      </w:pPr>
      <w:r w:rsidRPr="001228E5">
        <w:rPr>
          <w:rFonts w:ascii="Times New Roman" w:hAnsi="Times New Roman" w:cs="Times New Roman"/>
          <w:sz w:val="24"/>
          <w:szCs w:val="24"/>
        </w:rPr>
        <w:t xml:space="preserve">1. Администрация  </w:t>
      </w:r>
      <w:r w:rsidR="001228E5">
        <w:rPr>
          <w:rFonts w:ascii="Times New Roman" w:hAnsi="Times New Roman" w:cs="Times New Roman"/>
          <w:color w:val="000000"/>
          <w:sz w:val="24"/>
          <w:szCs w:val="24"/>
        </w:rPr>
        <w:t>Комсомольского</w:t>
      </w:r>
      <w:r w:rsidRPr="001228E5">
        <w:rPr>
          <w:rFonts w:ascii="Times New Roman" w:hAnsi="Times New Roman" w:cs="Times New Roman"/>
          <w:color w:val="000000"/>
          <w:sz w:val="24"/>
          <w:szCs w:val="24"/>
        </w:rPr>
        <w:t xml:space="preserve"> сельского поселения</w:t>
      </w:r>
      <w:r w:rsidRPr="001228E5">
        <w:rPr>
          <w:rFonts w:ascii="Times New Roman" w:hAnsi="Times New Roman" w:cs="Times New Roman"/>
          <w:sz w:val="24"/>
          <w:szCs w:val="24"/>
        </w:rPr>
        <w:t>.</w:t>
      </w:r>
    </w:p>
    <w:p w:rsidR="008F2722" w:rsidRPr="001228E5" w:rsidRDefault="008F2722" w:rsidP="008F2722">
      <w:pPr>
        <w:pStyle w:val="ad"/>
        <w:spacing w:line="240" w:lineRule="auto"/>
        <w:ind w:firstLine="850"/>
        <w:jc w:val="both"/>
        <w:rPr>
          <w:rFonts w:ascii="Times New Roman" w:hAnsi="Times New Roman" w:cs="Times New Roman"/>
          <w:sz w:val="24"/>
          <w:szCs w:val="24"/>
        </w:rPr>
      </w:pPr>
      <w:r w:rsidRPr="001228E5">
        <w:rPr>
          <w:rFonts w:ascii="Times New Roman" w:hAnsi="Times New Roman" w:cs="Times New Roman"/>
          <w:sz w:val="24"/>
          <w:szCs w:val="24"/>
        </w:rPr>
        <w:t xml:space="preserve">Место нахождения Администрации </w:t>
      </w:r>
      <w:r w:rsidRPr="001228E5">
        <w:rPr>
          <w:rFonts w:ascii="Times New Roman" w:hAnsi="Times New Roman" w:cs="Times New Roman"/>
          <w:color w:val="000000"/>
          <w:sz w:val="24"/>
          <w:szCs w:val="24"/>
        </w:rPr>
        <w:t>Первомайского сельского поселения</w:t>
      </w:r>
      <w:r w:rsidRPr="001228E5">
        <w:rPr>
          <w:rFonts w:ascii="Times New Roman" w:hAnsi="Times New Roman" w:cs="Times New Roman"/>
          <w:sz w:val="24"/>
          <w:szCs w:val="24"/>
        </w:rPr>
        <w:t>:</w:t>
      </w:r>
      <w:r w:rsidRPr="001228E5">
        <w:rPr>
          <w:rFonts w:ascii="Times New Roman" w:hAnsi="Times New Roman" w:cs="Times New Roman"/>
          <w:i/>
          <w:sz w:val="24"/>
          <w:szCs w:val="24"/>
        </w:rPr>
        <w:t xml:space="preserve"> </w:t>
      </w:r>
      <w:r w:rsidRPr="001228E5">
        <w:rPr>
          <w:rFonts w:ascii="Times New Roman" w:hAnsi="Times New Roman" w:cs="Times New Roman"/>
          <w:sz w:val="24"/>
          <w:szCs w:val="24"/>
        </w:rPr>
        <w:t>Томская область, Первомайский район,</w:t>
      </w:r>
      <w:r w:rsidRPr="001228E5">
        <w:rPr>
          <w:rFonts w:ascii="Times New Roman" w:hAnsi="Times New Roman" w:cs="Times New Roman"/>
          <w:i/>
          <w:sz w:val="24"/>
          <w:szCs w:val="24"/>
        </w:rPr>
        <w:t xml:space="preserve"> </w:t>
      </w:r>
      <w:r w:rsidRPr="001228E5">
        <w:rPr>
          <w:rFonts w:ascii="Times New Roman" w:hAnsi="Times New Roman" w:cs="Times New Roman"/>
          <w:sz w:val="24"/>
          <w:szCs w:val="24"/>
        </w:rPr>
        <w:t xml:space="preserve">с. </w:t>
      </w:r>
      <w:r w:rsidR="001228E5">
        <w:rPr>
          <w:rFonts w:ascii="Times New Roman" w:hAnsi="Times New Roman" w:cs="Times New Roman"/>
          <w:sz w:val="24"/>
          <w:szCs w:val="24"/>
        </w:rPr>
        <w:t>Комсомольск</w:t>
      </w:r>
      <w:r w:rsidRPr="001228E5">
        <w:rPr>
          <w:rFonts w:ascii="Times New Roman" w:hAnsi="Times New Roman" w:cs="Times New Roman"/>
          <w:sz w:val="24"/>
          <w:szCs w:val="24"/>
        </w:rPr>
        <w:t>,</w:t>
      </w:r>
      <w:r w:rsidRPr="001228E5">
        <w:rPr>
          <w:rFonts w:ascii="Times New Roman" w:hAnsi="Times New Roman" w:cs="Times New Roman"/>
          <w:i/>
          <w:sz w:val="24"/>
          <w:szCs w:val="24"/>
        </w:rPr>
        <w:t xml:space="preserve"> </w:t>
      </w:r>
      <w:r w:rsidRPr="001228E5">
        <w:rPr>
          <w:rFonts w:ascii="Times New Roman" w:hAnsi="Times New Roman" w:cs="Times New Roman"/>
          <w:sz w:val="24"/>
          <w:szCs w:val="24"/>
        </w:rPr>
        <w:t xml:space="preserve">ул. </w:t>
      </w:r>
      <w:r w:rsidR="001228E5">
        <w:rPr>
          <w:rFonts w:ascii="Times New Roman" w:hAnsi="Times New Roman" w:cs="Times New Roman"/>
          <w:sz w:val="24"/>
          <w:szCs w:val="24"/>
        </w:rPr>
        <w:t>Первомайская</w:t>
      </w:r>
      <w:r w:rsidRPr="001228E5">
        <w:rPr>
          <w:rFonts w:ascii="Times New Roman" w:hAnsi="Times New Roman" w:cs="Times New Roman"/>
          <w:sz w:val="24"/>
          <w:szCs w:val="24"/>
        </w:rPr>
        <w:t xml:space="preserve">, </w:t>
      </w:r>
      <w:r w:rsidR="001228E5">
        <w:rPr>
          <w:rFonts w:ascii="Times New Roman" w:hAnsi="Times New Roman" w:cs="Times New Roman"/>
          <w:sz w:val="24"/>
          <w:szCs w:val="24"/>
        </w:rPr>
        <w:t>9А</w:t>
      </w:r>
      <w:r w:rsidRPr="001228E5">
        <w:rPr>
          <w:rFonts w:ascii="Times New Roman" w:hAnsi="Times New Roman" w:cs="Times New Roman"/>
          <w:sz w:val="24"/>
          <w:szCs w:val="24"/>
        </w:rPr>
        <w:t>.</w:t>
      </w:r>
    </w:p>
    <w:p w:rsidR="008F2722" w:rsidRPr="001228E5" w:rsidRDefault="008F2722" w:rsidP="008F2722">
      <w:pPr>
        <w:pStyle w:val="WW-"/>
        <w:tabs>
          <w:tab w:val="left" w:pos="1134"/>
        </w:tabs>
        <w:spacing w:after="0" w:line="240" w:lineRule="auto"/>
        <w:ind w:firstLine="850"/>
        <w:jc w:val="both"/>
        <w:rPr>
          <w:rFonts w:ascii="Times New Roman" w:hAnsi="Times New Roman" w:cs="Times New Roman"/>
          <w:sz w:val="24"/>
          <w:szCs w:val="24"/>
        </w:rPr>
      </w:pPr>
    </w:p>
    <w:p w:rsidR="008F2722" w:rsidRPr="001228E5" w:rsidRDefault="008F2722" w:rsidP="008F2722">
      <w:pPr>
        <w:pStyle w:val="WW-"/>
        <w:tabs>
          <w:tab w:val="left" w:pos="1134"/>
        </w:tabs>
        <w:spacing w:after="0" w:line="240" w:lineRule="auto"/>
        <w:ind w:firstLine="850"/>
        <w:jc w:val="both"/>
        <w:rPr>
          <w:rFonts w:ascii="Times New Roman" w:hAnsi="Times New Roman" w:cs="Times New Roman"/>
          <w:sz w:val="24"/>
          <w:szCs w:val="24"/>
        </w:rPr>
      </w:pPr>
      <w:r w:rsidRPr="001228E5">
        <w:rPr>
          <w:rFonts w:ascii="Times New Roman" w:hAnsi="Times New Roman" w:cs="Times New Roman"/>
          <w:sz w:val="24"/>
          <w:szCs w:val="24"/>
        </w:rPr>
        <w:t xml:space="preserve">График работы Администрации </w:t>
      </w:r>
      <w:r w:rsidR="001228E5">
        <w:rPr>
          <w:rFonts w:ascii="Times New Roman" w:hAnsi="Times New Roman" w:cs="Times New Roman"/>
          <w:color w:val="000000"/>
          <w:sz w:val="24"/>
          <w:szCs w:val="24"/>
        </w:rPr>
        <w:t>Комсомольского</w:t>
      </w:r>
      <w:r w:rsidRPr="001228E5">
        <w:rPr>
          <w:rFonts w:ascii="Times New Roman" w:hAnsi="Times New Roman" w:cs="Times New Roman"/>
          <w:color w:val="000000"/>
          <w:sz w:val="24"/>
          <w:szCs w:val="24"/>
        </w:rPr>
        <w:t xml:space="preserve"> сельского поселения</w:t>
      </w:r>
      <w:r w:rsidRPr="001228E5">
        <w:rPr>
          <w:rFonts w:ascii="Times New Roman" w:hAnsi="Times New Roman" w:cs="Times New Roman"/>
          <w:sz w:val="24"/>
          <w:szCs w:val="24"/>
        </w:rPr>
        <w:t>:</w:t>
      </w:r>
    </w:p>
    <w:p w:rsidR="008F2722" w:rsidRPr="00BC1952" w:rsidRDefault="008F2722" w:rsidP="008F2722">
      <w:pPr>
        <w:pStyle w:val="WW-"/>
        <w:tabs>
          <w:tab w:val="left" w:pos="1134"/>
        </w:tabs>
        <w:spacing w:after="0" w:line="240" w:lineRule="auto"/>
        <w:ind w:firstLine="850"/>
        <w:jc w:val="both"/>
        <w:rPr>
          <w:rFonts w:ascii="Times New Roman" w:hAnsi="Times New Roman" w:cs="Times New Roman"/>
          <w:sz w:val="24"/>
          <w:szCs w:val="24"/>
          <w:highlight w:val="yellow"/>
        </w:rPr>
      </w:pPr>
    </w:p>
    <w:tbl>
      <w:tblPr>
        <w:tblW w:w="0" w:type="auto"/>
        <w:tblInd w:w="10" w:type="dxa"/>
        <w:tblLayout w:type="fixed"/>
        <w:tblCellMar>
          <w:left w:w="10" w:type="dxa"/>
          <w:right w:w="10" w:type="dxa"/>
        </w:tblCellMar>
        <w:tblLook w:val="0000"/>
      </w:tblPr>
      <w:tblGrid>
        <w:gridCol w:w="2112"/>
        <w:gridCol w:w="7124"/>
      </w:tblGrid>
      <w:tr w:rsidR="008F2722" w:rsidRPr="008962EF" w:rsidTr="00DE77F7">
        <w:trPr>
          <w:cantSplit/>
        </w:trPr>
        <w:tc>
          <w:tcPr>
            <w:tcW w:w="2112" w:type="dxa"/>
            <w:tcBorders>
              <w:top w:val="single" w:sz="4" w:space="0" w:color="000080"/>
              <w:left w:val="single" w:sz="4" w:space="0" w:color="000080"/>
              <w:bottom w:val="single" w:sz="4" w:space="0" w:color="000080"/>
            </w:tcBorders>
            <w:shd w:val="clear" w:color="auto" w:fill="auto"/>
          </w:tcPr>
          <w:p w:rsidR="008F2722" w:rsidRPr="008962EF" w:rsidRDefault="008F2722"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8962EF">
              <w:rPr>
                <w:rFonts w:ascii="Times New Roman" w:hAnsi="Times New Roman" w:cs="Times New Roman"/>
                <w:sz w:val="24"/>
                <w:szCs w:val="24"/>
              </w:rPr>
              <w:t>Понедельник:</w:t>
            </w:r>
          </w:p>
        </w:tc>
        <w:tc>
          <w:tcPr>
            <w:tcW w:w="7124" w:type="dxa"/>
            <w:tcBorders>
              <w:top w:val="single" w:sz="4" w:space="0" w:color="000080"/>
              <w:left w:val="single" w:sz="4" w:space="0" w:color="000080"/>
              <w:bottom w:val="single" w:sz="4" w:space="0" w:color="000080"/>
              <w:right w:val="single" w:sz="4" w:space="0" w:color="000080"/>
            </w:tcBorders>
            <w:shd w:val="clear" w:color="auto" w:fill="auto"/>
            <w:vAlign w:val="center"/>
          </w:tcPr>
          <w:p w:rsidR="008F2722" w:rsidRPr="008962EF" w:rsidRDefault="008F2722" w:rsidP="00DE77F7">
            <w:pPr>
              <w:pStyle w:val="ad"/>
              <w:spacing w:line="240" w:lineRule="auto"/>
              <w:ind w:firstLine="146"/>
              <w:jc w:val="both"/>
              <w:rPr>
                <w:rFonts w:ascii="Times New Roman" w:hAnsi="Times New Roman" w:cs="Times New Roman"/>
                <w:color w:val="000000"/>
                <w:sz w:val="24"/>
                <w:szCs w:val="24"/>
              </w:rPr>
            </w:pPr>
            <w:r w:rsidRPr="008962EF">
              <w:rPr>
                <w:rFonts w:ascii="Times New Roman" w:hAnsi="Times New Roman" w:cs="Times New Roman"/>
                <w:color w:val="000000"/>
                <w:sz w:val="24"/>
                <w:szCs w:val="24"/>
              </w:rPr>
              <w:t>Рабочее время с 9.</w:t>
            </w:r>
            <w:r w:rsidR="001228E5" w:rsidRPr="008962EF">
              <w:rPr>
                <w:rFonts w:ascii="Times New Roman" w:hAnsi="Times New Roman" w:cs="Times New Roman"/>
                <w:color w:val="000000"/>
                <w:sz w:val="24"/>
                <w:szCs w:val="24"/>
              </w:rPr>
              <w:t>0</w:t>
            </w:r>
            <w:r w:rsidRPr="008962EF">
              <w:rPr>
                <w:rFonts w:ascii="Times New Roman" w:hAnsi="Times New Roman" w:cs="Times New Roman"/>
                <w:color w:val="000000"/>
                <w:sz w:val="24"/>
                <w:szCs w:val="24"/>
              </w:rPr>
              <w:t xml:space="preserve">0 до 17.00 </w:t>
            </w:r>
          </w:p>
          <w:p w:rsidR="008F2722" w:rsidRPr="008962EF" w:rsidRDefault="008F2722" w:rsidP="00DE77F7">
            <w:pPr>
              <w:pStyle w:val="ad"/>
              <w:spacing w:line="240" w:lineRule="auto"/>
              <w:ind w:firstLine="146"/>
              <w:jc w:val="both"/>
              <w:rPr>
                <w:rFonts w:ascii="Times New Roman" w:hAnsi="Times New Roman" w:cs="Times New Roman"/>
                <w:sz w:val="24"/>
                <w:szCs w:val="24"/>
              </w:rPr>
            </w:pPr>
            <w:r w:rsidRPr="008962EF">
              <w:rPr>
                <w:rFonts w:ascii="Times New Roman" w:hAnsi="Times New Roman" w:cs="Times New Roman"/>
                <w:color w:val="000000"/>
                <w:sz w:val="24"/>
                <w:szCs w:val="24"/>
              </w:rPr>
              <w:t>время обеденного перерыва с 13.00 до 14.00</w:t>
            </w:r>
          </w:p>
        </w:tc>
      </w:tr>
      <w:tr w:rsidR="008F2722" w:rsidRPr="008962EF" w:rsidTr="00DE77F7">
        <w:trPr>
          <w:cantSplit/>
        </w:trPr>
        <w:tc>
          <w:tcPr>
            <w:tcW w:w="2112" w:type="dxa"/>
            <w:tcBorders>
              <w:top w:val="single" w:sz="4" w:space="0" w:color="000080"/>
              <w:left w:val="single" w:sz="4" w:space="0" w:color="000080"/>
              <w:bottom w:val="single" w:sz="4" w:space="0" w:color="000080"/>
            </w:tcBorders>
            <w:shd w:val="clear" w:color="auto" w:fill="auto"/>
          </w:tcPr>
          <w:p w:rsidR="008F2722" w:rsidRPr="008962EF" w:rsidRDefault="008F2722"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8962EF">
              <w:rPr>
                <w:rFonts w:ascii="Times New Roman" w:hAnsi="Times New Roman" w:cs="Times New Roman"/>
                <w:sz w:val="24"/>
                <w:szCs w:val="24"/>
              </w:rPr>
              <w:t>Вторник:</w:t>
            </w:r>
          </w:p>
        </w:tc>
        <w:tc>
          <w:tcPr>
            <w:tcW w:w="7124" w:type="dxa"/>
            <w:tcBorders>
              <w:top w:val="single" w:sz="4" w:space="0" w:color="000080"/>
              <w:left w:val="single" w:sz="4" w:space="0" w:color="000080"/>
              <w:bottom w:val="single" w:sz="4" w:space="0" w:color="000080"/>
              <w:right w:val="single" w:sz="4" w:space="0" w:color="000080"/>
            </w:tcBorders>
            <w:shd w:val="clear" w:color="auto" w:fill="auto"/>
            <w:vAlign w:val="center"/>
          </w:tcPr>
          <w:p w:rsidR="008F2722" w:rsidRPr="008962EF" w:rsidRDefault="008F2722" w:rsidP="00DE77F7">
            <w:pPr>
              <w:pStyle w:val="ad"/>
              <w:spacing w:line="240" w:lineRule="auto"/>
              <w:ind w:firstLine="146"/>
              <w:jc w:val="both"/>
              <w:rPr>
                <w:rFonts w:ascii="Times New Roman" w:hAnsi="Times New Roman" w:cs="Times New Roman"/>
                <w:color w:val="000000"/>
                <w:sz w:val="24"/>
                <w:szCs w:val="24"/>
              </w:rPr>
            </w:pPr>
            <w:r w:rsidRPr="008962EF">
              <w:rPr>
                <w:rFonts w:ascii="Times New Roman" w:hAnsi="Times New Roman" w:cs="Times New Roman"/>
                <w:color w:val="000000"/>
                <w:sz w:val="24"/>
                <w:szCs w:val="24"/>
              </w:rPr>
              <w:t>Рабочее время с 9.</w:t>
            </w:r>
            <w:r w:rsidR="001228E5" w:rsidRPr="008962EF">
              <w:rPr>
                <w:rFonts w:ascii="Times New Roman" w:hAnsi="Times New Roman" w:cs="Times New Roman"/>
                <w:color w:val="000000"/>
                <w:sz w:val="24"/>
                <w:szCs w:val="24"/>
              </w:rPr>
              <w:t>0</w:t>
            </w:r>
            <w:r w:rsidRPr="008962EF">
              <w:rPr>
                <w:rFonts w:ascii="Times New Roman" w:hAnsi="Times New Roman" w:cs="Times New Roman"/>
                <w:color w:val="000000"/>
                <w:sz w:val="24"/>
                <w:szCs w:val="24"/>
              </w:rPr>
              <w:t>0 до 17.00</w:t>
            </w:r>
          </w:p>
          <w:p w:rsidR="008F2722" w:rsidRPr="008962EF" w:rsidRDefault="008F2722" w:rsidP="00DE77F7">
            <w:pPr>
              <w:pStyle w:val="ad"/>
              <w:spacing w:line="240" w:lineRule="auto"/>
              <w:ind w:firstLine="146"/>
              <w:jc w:val="both"/>
              <w:rPr>
                <w:rFonts w:ascii="Times New Roman" w:hAnsi="Times New Roman" w:cs="Times New Roman"/>
                <w:sz w:val="24"/>
                <w:szCs w:val="24"/>
              </w:rPr>
            </w:pPr>
            <w:r w:rsidRPr="008962EF">
              <w:rPr>
                <w:rFonts w:ascii="Times New Roman" w:hAnsi="Times New Roman" w:cs="Times New Roman"/>
                <w:color w:val="000000"/>
                <w:sz w:val="24"/>
                <w:szCs w:val="24"/>
              </w:rPr>
              <w:t>время обеденного перерыва с 13.00 до 14.00</w:t>
            </w:r>
          </w:p>
        </w:tc>
      </w:tr>
      <w:tr w:rsidR="008F2722" w:rsidRPr="008962EF" w:rsidTr="00DE77F7">
        <w:trPr>
          <w:cantSplit/>
        </w:trPr>
        <w:tc>
          <w:tcPr>
            <w:tcW w:w="2112" w:type="dxa"/>
            <w:tcBorders>
              <w:top w:val="single" w:sz="4" w:space="0" w:color="000080"/>
              <w:left w:val="single" w:sz="4" w:space="0" w:color="000080"/>
              <w:bottom w:val="single" w:sz="4" w:space="0" w:color="000080"/>
            </w:tcBorders>
            <w:shd w:val="clear" w:color="auto" w:fill="auto"/>
          </w:tcPr>
          <w:p w:rsidR="008F2722" w:rsidRPr="008962EF" w:rsidRDefault="008F2722"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8962EF">
              <w:rPr>
                <w:rFonts w:ascii="Times New Roman" w:hAnsi="Times New Roman" w:cs="Times New Roman"/>
                <w:sz w:val="24"/>
                <w:szCs w:val="24"/>
              </w:rPr>
              <w:t>Среда:</w:t>
            </w:r>
          </w:p>
        </w:tc>
        <w:tc>
          <w:tcPr>
            <w:tcW w:w="7124" w:type="dxa"/>
            <w:tcBorders>
              <w:top w:val="single" w:sz="4" w:space="0" w:color="000080"/>
              <w:left w:val="single" w:sz="4" w:space="0" w:color="000080"/>
              <w:bottom w:val="single" w:sz="4" w:space="0" w:color="000080"/>
              <w:right w:val="single" w:sz="4" w:space="0" w:color="000080"/>
            </w:tcBorders>
            <w:shd w:val="clear" w:color="auto" w:fill="auto"/>
            <w:vAlign w:val="center"/>
          </w:tcPr>
          <w:p w:rsidR="008F2722" w:rsidRPr="008962EF" w:rsidRDefault="008F2722" w:rsidP="00DE77F7">
            <w:pPr>
              <w:pStyle w:val="ad"/>
              <w:spacing w:line="240" w:lineRule="auto"/>
              <w:ind w:firstLine="146"/>
              <w:jc w:val="both"/>
              <w:rPr>
                <w:rFonts w:ascii="Times New Roman" w:hAnsi="Times New Roman" w:cs="Times New Roman"/>
                <w:color w:val="000000"/>
                <w:sz w:val="24"/>
                <w:szCs w:val="24"/>
              </w:rPr>
            </w:pPr>
            <w:r w:rsidRPr="008962EF">
              <w:rPr>
                <w:rFonts w:ascii="Times New Roman" w:hAnsi="Times New Roman" w:cs="Times New Roman"/>
                <w:color w:val="000000"/>
                <w:sz w:val="24"/>
                <w:szCs w:val="24"/>
              </w:rPr>
              <w:t>Рабочее время с  9.</w:t>
            </w:r>
            <w:r w:rsidR="001228E5" w:rsidRPr="008962EF">
              <w:rPr>
                <w:rFonts w:ascii="Times New Roman" w:hAnsi="Times New Roman" w:cs="Times New Roman"/>
                <w:color w:val="000000"/>
                <w:sz w:val="24"/>
                <w:szCs w:val="24"/>
              </w:rPr>
              <w:t>0</w:t>
            </w:r>
            <w:r w:rsidRPr="008962EF">
              <w:rPr>
                <w:rFonts w:ascii="Times New Roman" w:hAnsi="Times New Roman" w:cs="Times New Roman"/>
                <w:color w:val="000000"/>
                <w:sz w:val="24"/>
                <w:szCs w:val="24"/>
              </w:rPr>
              <w:t>0 до 17.00</w:t>
            </w:r>
          </w:p>
          <w:p w:rsidR="008F2722" w:rsidRPr="008962EF" w:rsidRDefault="008F2722" w:rsidP="00DE77F7">
            <w:pPr>
              <w:pStyle w:val="ad"/>
              <w:spacing w:line="240" w:lineRule="auto"/>
              <w:ind w:firstLine="146"/>
              <w:jc w:val="both"/>
              <w:rPr>
                <w:rFonts w:ascii="Times New Roman" w:hAnsi="Times New Roman" w:cs="Times New Roman"/>
                <w:sz w:val="24"/>
                <w:szCs w:val="24"/>
              </w:rPr>
            </w:pPr>
            <w:r w:rsidRPr="008962EF">
              <w:rPr>
                <w:rFonts w:ascii="Times New Roman" w:hAnsi="Times New Roman" w:cs="Times New Roman"/>
                <w:color w:val="000000"/>
                <w:sz w:val="24"/>
                <w:szCs w:val="24"/>
              </w:rPr>
              <w:t>время обеденного перерыва с 13.00 до 14.00</w:t>
            </w:r>
          </w:p>
        </w:tc>
      </w:tr>
      <w:tr w:rsidR="008F2722" w:rsidRPr="008962EF" w:rsidTr="00DE77F7">
        <w:trPr>
          <w:cantSplit/>
        </w:trPr>
        <w:tc>
          <w:tcPr>
            <w:tcW w:w="2112" w:type="dxa"/>
            <w:tcBorders>
              <w:top w:val="single" w:sz="4" w:space="0" w:color="000080"/>
              <w:left w:val="single" w:sz="4" w:space="0" w:color="000080"/>
              <w:bottom w:val="single" w:sz="4" w:space="0" w:color="000080"/>
            </w:tcBorders>
            <w:shd w:val="clear" w:color="auto" w:fill="auto"/>
          </w:tcPr>
          <w:p w:rsidR="008F2722" w:rsidRPr="008962EF" w:rsidRDefault="008F2722"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8962EF">
              <w:rPr>
                <w:rFonts w:ascii="Times New Roman" w:hAnsi="Times New Roman" w:cs="Times New Roman"/>
                <w:sz w:val="24"/>
                <w:szCs w:val="24"/>
              </w:rPr>
              <w:t>Четверг</w:t>
            </w:r>
            <w:r w:rsidRPr="008962EF">
              <w:rPr>
                <w:rFonts w:ascii="Times New Roman" w:hAnsi="Times New Roman" w:cs="Times New Roman"/>
                <w:sz w:val="24"/>
                <w:szCs w:val="24"/>
                <w:lang w:val="en-US"/>
              </w:rPr>
              <w:t>:</w:t>
            </w:r>
          </w:p>
        </w:tc>
        <w:tc>
          <w:tcPr>
            <w:tcW w:w="7124" w:type="dxa"/>
            <w:tcBorders>
              <w:top w:val="single" w:sz="4" w:space="0" w:color="000080"/>
              <w:left w:val="single" w:sz="4" w:space="0" w:color="000080"/>
              <w:bottom w:val="single" w:sz="4" w:space="0" w:color="000080"/>
              <w:right w:val="single" w:sz="4" w:space="0" w:color="000080"/>
            </w:tcBorders>
            <w:shd w:val="clear" w:color="auto" w:fill="auto"/>
            <w:vAlign w:val="center"/>
          </w:tcPr>
          <w:p w:rsidR="008F2722" w:rsidRPr="008962EF" w:rsidRDefault="008F2722" w:rsidP="00DE77F7">
            <w:pPr>
              <w:pStyle w:val="ad"/>
              <w:spacing w:line="240" w:lineRule="auto"/>
              <w:ind w:firstLine="146"/>
              <w:jc w:val="both"/>
              <w:rPr>
                <w:rFonts w:ascii="Times New Roman" w:hAnsi="Times New Roman" w:cs="Times New Roman"/>
                <w:color w:val="000000"/>
                <w:sz w:val="24"/>
                <w:szCs w:val="24"/>
              </w:rPr>
            </w:pPr>
            <w:r w:rsidRPr="008962EF">
              <w:rPr>
                <w:rFonts w:ascii="Times New Roman" w:hAnsi="Times New Roman" w:cs="Times New Roman"/>
                <w:color w:val="000000"/>
                <w:sz w:val="24"/>
                <w:szCs w:val="24"/>
              </w:rPr>
              <w:t>Рабочее время с   9.</w:t>
            </w:r>
            <w:r w:rsidR="001228E5" w:rsidRPr="008962EF">
              <w:rPr>
                <w:rFonts w:ascii="Times New Roman" w:hAnsi="Times New Roman" w:cs="Times New Roman"/>
                <w:color w:val="000000"/>
                <w:sz w:val="24"/>
                <w:szCs w:val="24"/>
              </w:rPr>
              <w:t>0</w:t>
            </w:r>
            <w:r w:rsidRPr="008962EF">
              <w:rPr>
                <w:rFonts w:ascii="Times New Roman" w:hAnsi="Times New Roman" w:cs="Times New Roman"/>
                <w:color w:val="000000"/>
                <w:sz w:val="24"/>
                <w:szCs w:val="24"/>
              </w:rPr>
              <w:t>0 до 17.00</w:t>
            </w:r>
          </w:p>
          <w:p w:rsidR="008F2722" w:rsidRPr="008962EF" w:rsidRDefault="008F2722" w:rsidP="00DE77F7">
            <w:pPr>
              <w:pStyle w:val="ad"/>
              <w:spacing w:line="240" w:lineRule="auto"/>
              <w:ind w:firstLine="146"/>
              <w:jc w:val="both"/>
              <w:rPr>
                <w:rFonts w:ascii="Times New Roman" w:hAnsi="Times New Roman" w:cs="Times New Roman"/>
                <w:sz w:val="24"/>
                <w:szCs w:val="24"/>
              </w:rPr>
            </w:pPr>
            <w:r w:rsidRPr="008962EF">
              <w:rPr>
                <w:rFonts w:ascii="Times New Roman" w:hAnsi="Times New Roman" w:cs="Times New Roman"/>
                <w:color w:val="000000"/>
                <w:sz w:val="24"/>
                <w:szCs w:val="24"/>
              </w:rPr>
              <w:t>время обеденного перерыва с 13.00 до 14.00</w:t>
            </w:r>
          </w:p>
        </w:tc>
      </w:tr>
      <w:tr w:rsidR="008F2722" w:rsidRPr="008962EF" w:rsidTr="00DE77F7">
        <w:trPr>
          <w:cantSplit/>
        </w:trPr>
        <w:tc>
          <w:tcPr>
            <w:tcW w:w="2112" w:type="dxa"/>
            <w:tcBorders>
              <w:top w:val="single" w:sz="4" w:space="0" w:color="000080"/>
              <w:left w:val="single" w:sz="4" w:space="0" w:color="000080"/>
              <w:bottom w:val="single" w:sz="4" w:space="0" w:color="000080"/>
            </w:tcBorders>
            <w:shd w:val="clear" w:color="auto" w:fill="auto"/>
          </w:tcPr>
          <w:p w:rsidR="008F2722" w:rsidRPr="008962EF" w:rsidRDefault="008F2722"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8962EF">
              <w:rPr>
                <w:rFonts w:ascii="Times New Roman" w:hAnsi="Times New Roman" w:cs="Times New Roman"/>
                <w:sz w:val="24"/>
                <w:szCs w:val="24"/>
                <w:lang w:val="en-US"/>
              </w:rPr>
              <w:t>Пятница:</w:t>
            </w:r>
          </w:p>
        </w:tc>
        <w:tc>
          <w:tcPr>
            <w:tcW w:w="7124" w:type="dxa"/>
            <w:tcBorders>
              <w:top w:val="single" w:sz="4" w:space="0" w:color="000080"/>
              <w:left w:val="single" w:sz="4" w:space="0" w:color="000080"/>
              <w:bottom w:val="single" w:sz="4" w:space="0" w:color="000080"/>
              <w:right w:val="single" w:sz="4" w:space="0" w:color="000080"/>
            </w:tcBorders>
            <w:shd w:val="clear" w:color="auto" w:fill="auto"/>
            <w:vAlign w:val="center"/>
          </w:tcPr>
          <w:p w:rsidR="008F2722" w:rsidRPr="008962EF" w:rsidRDefault="008F2722" w:rsidP="00DE77F7">
            <w:pPr>
              <w:pStyle w:val="ad"/>
              <w:spacing w:line="240" w:lineRule="auto"/>
              <w:ind w:firstLine="146"/>
              <w:jc w:val="both"/>
              <w:rPr>
                <w:rFonts w:ascii="Times New Roman" w:hAnsi="Times New Roman" w:cs="Times New Roman"/>
                <w:color w:val="000000"/>
                <w:sz w:val="24"/>
                <w:szCs w:val="24"/>
              </w:rPr>
            </w:pPr>
            <w:r w:rsidRPr="008962EF">
              <w:rPr>
                <w:rFonts w:ascii="Times New Roman" w:hAnsi="Times New Roman" w:cs="Times New Roman"/>
                <w:color w:val="000000"/>
                <w:sz w:val="24"/>
                <w:szCs w:val="24"/>
              </w:rPr>
              <w:t>Рабочее время с   9.</w:t>
            </w:r>
            <w:r w:rsidR="001228E5" w:rsidRPr="008962EF">
              <w:rPr>
                <w:rFonts w:ascii="Times New Roman" w:hAnsi="Times New Roman" w:cs="Times New Roman"/>
                <w:color w:val="000000"/>
                <w:sz w:val="24"/>
                <w:szCs w:val="24"/>
              </w:rPr>
              <w:t>0</w:t>
            </w:r>
            <w:r w:rsidRPr="008962EF">
              <w:rPr>
                <w:rFonts w:ascii="Times New Roman" w:hAnsi="Times New Roman" w:cs="Times New Roman"/>
                <w:color w:val="000000"/>
                <w:sz w:val="24"/>
                <w:szCs w:val="24"/>
              </w:rPr>
              <w:t>0 до 17.00</w:t>
            </w:r>
          </w:p>
          <w:p w:rsidR="008F2722" w:rsidRPr="008962EF" w:rsidRDefault="008F2722" w:rsidP="00DE77F7">
            <w:pPr>
              <w:pStyle w:val="ad"/>
              <w:spacing w:line="240" w:lineRule="auto"/>
              <w:ind w:firstLine="146"/>
              <w:jc w:val="both"/>
              <w:rPr>
                <w:rFonts w:ascii="Times New Roman" w:hAnsi="Times New Roman" w:cs="Times New Roman"/>
                <w:sz w:val="24"/>
                <w:szCs w:val="24"/>
              </w:rPr>
            </w:pPr>
            <w:r w:rsidRPr="008962EF">
              <w:rPr>
                <w:rFonts w:ascii="Times New Roman" w:hAnsi="Times New Roman" w:cs="Times New Roman"/>
                <w:color w:val="000000"/>
                <w:sz w:val="24"/>
                <w:szCs w:val="24"/>
              </w:rPr>
              <w:t>время обеденного перерыва с 13.00 до 14.00</w:t>
            </w:r>
          </w:p>
        </w:tc>
      </w:tr>
      <w:tr w:rsidR="008F2722" w:rsidRPr="008962EF" w:rsidTr="00DE77F7">
        <w:trPr>
          <w:cantSplit/>
        </w:trPr>
        <w:tc>
          <w:tcPr>
            <w:tcW w:w="2112" w:type="dxa"/>
            <w:tcBorders>
              <w:top w:val="single" w:sz="4" w:space="0" w:color="000080"/>
              <w:left w:val="single" w:sz="4" w:space="0" w:color="000080"/>
              <w:bottom w:val="single" w:sz="4" w:space="0" w:color="000080"/>
            </w:tcBorders>
            <w:shd w:val="clear" w:color="auto" w:fill="auto"/>
          </w:tcPr>
          <w:p w:rsidR="008F2722" w:rsidRPr="008962EF" w:rsidRDefault="008F2722"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8962EF">
              <w:rPr>
                <w:rFonts w:ascii="Times New Roman" w:hAnsi="Times New Roman" w:cs="Times New Roman"/>
                <w:sz w:val="24"/>
                <w:szCs w:val="24"/>
                <w:lang w:val="en-US"/>
              </w:rPr>
              <w:t>Суббота</w:t>
            </w:r>
            <w:r w:rsidRPr="008962EF">
              <w:rPr>
                <w:rFonts w:ascii="Times New Roman" w:hAnsi="Times New Roman" w:cs="Times New Roman"/>
                <w:sz w:val="24"/>
                <w:szCs w:val="24"/>
              </w:rPr>
              <w:t>:</w:t>
            </w:r>
          </w:p>
        </w:tc>
        <w:tc>
          <w:tcPr>
            <w:tcW w:w="7124" w:type="dxa"/>
            <w:tcBorders>
              <w:top w:val="single" w:sz="4" w:space="0" w:color="000080"/>
              <w:left w:val="single" w:sz="4" w:space="0" w:color="000080"/>
              <w:bottom w:val="single" w:sz="4" w:space="0" w:color="000080"/>
              <w:right w:val="single" w:sz="4" w:space="0" w:color="000080"/>
            </w:tcBorders>
            <w:shd w:val="clear" w:color="auto" w:fill="auto"/>
            <w:vAlign w:val="center"/>
          </w:tcPr>
          <w:p w:rsidR="008F2722" w:rsidRPr="008962EF" w:rsidRDefault="008F2722" w:rsidP="00DE77F7">
            <w:pPr>
              <w:pStyle w:val="ad"/>
              <w:spacing w:line="240" w:lineRule="auto"/>
              <w:ind w:firstLine="146"/>
              <w:jc w:val="both"/>
              <w:rPr>
                <w:rFonts w:ascii="Times New Roman" w:hAnsi="Times New Roman" w:cs="Times New Roman"/>
                <w:sz w:val="24"/>
                <w:szCs w:val="24"/>
              </w:rPr>
            </w:pPr>
            <w:r w:rsidRPr="008962EF">
              <w:rPr>
                <w:rFonts w:ascii="Times New Roman" w:hAnsi="Times New Roman" w:cs="Times New Roman"/>
                <w:color w:val="000000"/>
                <w:sz w:val="24"/>
                <w:szCs w:val="24"/>
              </w:rPr>
              <w:t>В</w:t>
            </w:r>
            <w:r w:rsidRPr="008962EF">
              <w:rPr>
                <w:rFonts w:ascii="Times New Roman" w:hAnsi="Times New Roman" w:cs="Times New Roman"/>
                <w:color w:val="000000"/>
                <w:sz w:val="24"/>
                <w:szCs w:val="24"/>
                <w:lang w:val="en-US"/>
              </w:rPr>
              <w:t>ыходной день.</w:t>
            </w:r>
          </w:p>
        </w:tc>
      </w:tr>
      <w:tr w:rsidR="008F2722" w:rsidRPr="00BC1952" w:rsidTr="00DE77F7">
        <w:trPr>
          <w:cantSplit/>
        </w:trPr>
        <w:tc>
          <w:tcPr>
            <w:tcW w:w="2112" w:type="dxa"/>
            <w:tcBorders>
              <w:top w:val="single" w:sz="4" w:space="0" w:color="000080"/>
              <w:left w:val="single" w:sz="4" w:space="0" w:color="000080"/>
              <w:bottom w:val="single" w:sz="4" w:space="0" w:color="000080"/>
            </w:tcBorders>
            <w:shd w:val="clear" w:color="auto" w:fill="auto"/>
          </w:tcPr>
          <w:p w:rsidR="008F2722" w:rsidRPr="008962EF" w:rsidRDefault="008F2722"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8962EF">
              <w:rPr>
                <w:rFonts w:ascii="Times New Roman" w:hAnsi="Times New Roman" w:cs="Times New Roman"/>
                <w:sz w:val="24"/>
                <w:szCs w:val="24"/>
                <w:lang w:val="en-US"/>
              </w:rPr>
              <w:t>Воскресенье:</w:t>
            </w:r>
          </w:p>
        </w:tc>
        <w:tc>
          <w:tcPr>
            <w:tcW w:w="7124" w:type="dxa"/>
            <w:tcBorders>
              <w:top w:val="single" w:sz="4" w:space="0" w:color="000080"/>
              <w:left w:val="single" w:sz="4" w:space="0" w:color="000080"/>
              <w:bottom w:val="single" w:sz="4" w:space="0" w:color="000080"/>
              <w:right w:val="single" w:sz="4" w:space="0" w:color="000080"/>
            </w:tcBorders>
            <w:shd w:val="clear" w:color="auto" w:fill="auto"/>
            <w:vAlign w:val="center"/>
          </w:tcPr>
          <w:p w:rsidR="008F2722" w:rsidRPr="008962EF" w:rsidRDefault="008F2722" w:rsidP="00DE77F7">
            <w:pPr>
              <w:pStyle w:val="ad"/>
              <w:spacing w:line="240" w:lineRule="auto"/>
              <w:ind w:firstLine="146"/>
              <w:jc w:val="both"/>
              <w:rPr>
                <w:rFonts w:ascii="Times New Roman" w:hAnsi="Times New Roman" w:cs="Times New Roman"/>
                <w:sz w:val="24"/>
                <w:szCs w:val="24"/>
              </w:rPr>
            </w:pPr>
            <w:r w:rsidRPr="008962EF">
              <w:rPr>
                <w:rFonts w:ascii="Times New Roman" w:hAnsi="Times New Roman" w:cs="Times New Roman"/>
                <w:color w:val="000000"/>
                <w:sz w:val="24"/>
                <w:szCs w:val="24"/>
              </w:rPr>
              <w:t>В</w:t>
            </w:r>
            <w:r w:rsidRPr="008962EF">
              <w:rPr>
                <w:rFonts w:ascii="Times New Roman" w:hAnsi="Times New Roman" w:cs="Times New Roman"/>
                <w:color w:val="000000"/>
                <w:sz w:val="24"/>
                <w:szCs w:val="24"/>
                <w:lang w:val="en-US"/>
              </w:rPr>
              <w:t>ыходной день.</w:t>
            </w:r>
          </w:p>
        </w:tc>
      </w:tr>
    </w:tbl>
    <w:p w:rsidR="008F2722" w:rsidRPr="00BC1952" w:rsidRDefault="008F2722" w:rsidP="008F2722">
      <w:pPr>
        <w:pStyle w:val="WW-"/>
        <w:tabs>
          <w:tab w:val="left" w:pos="1134"/>
        </w:tabs>
        <w:spacing w:after="0" w:line="240" w:lineRule="auto"/>
        <w:ind w:firstLine="850"/>
        <w:jc w:val="both"/>
        <w:rPr>
          <w:rFonts w:ascii="Times New Roman" w:hAnsi="Times New Roman" w:cs="Times New Roman"/>
          <w:sz w:val="24"/>
          <w:szCs w:val="24"/>
          <w:highlight w:val="yellow"/>
        </w:rPr>
      </w:pPr>
    </w:p>
    <w:p w:rsidR="008F2722" w:rsidRPr="008962EF" w:rsidRDefault="008F2722" w:rsidP="008F2722">
      <w:pPr>
        <w:pStyle w:val="WW-"/>
        <w:tabs>
          <w:tab w:val="left" w:pos="1134"/>
        </w:tabs>
        <w:spacing w:after="0" w:line="240" w:lineRule="auto"/>
        <w:ind w:firstLine="850"/>
        <w:jc w:val="center"/>
        <w:rPr>
          <w:rFonts w:ascii="Times New Roman" w:hAnsi="Times New Roman" w:cs="Times New Roman"/>
          <w:sz w:val="24"/>
          <w:szCs w:val="24"/>
        </w:rPr>
      </w:pPr>
      <w:r w:rsidRPr="008962EF">
        <w:rPr>
          <w:rFonts w:ascii="Times New Roman" w:hAnsi="Times New Roman" w:cs="Times New Roman"/>
          <w:sz w:val="24"/>
          <w:szCs w:val="24"/>
        </w:rPr>
        <w:t xml:space="preserve">График приема заявителей </w:t>
      </w:r>
    </w:p>
    <w:p w:rsidR="008F2722" w:rsidRPr="008962EF" w:rsidRDefault="008F2722" w:rsidP="008F2722">
      <w:pPr>
        <w:pStyle w:val="WW-"/>
        <w:tabs>
          <w:tab w:val="left" w:pos="1134"/>
        </w:tabs>
        <w:spacing w:after="0" w:line="240" w:lineRule="auto"/>
        <w:ind w:firstLine="850"/>
        <w:jc w:val="center"/>
        <w:rPr>
          <w:rFonts w:ascii="Times New Roman" w:hAnsi="Times New Roman" w:cs="Times New Roman"/>
          <w:sz w:val="24"/>
          <w:szCs w:val="24"/>
        </w:rPr>
      </w:pPr>
      <w:r w:rsidRPr="008962EF">
        <w:rPr>
          <w:rFonts w:ascii="Times New Roman" w:hAnsi="Times New Roman" w:cs="Times New Roman"/>
          <w:sz w:val="24"/>
          <w:szCs w:val="24"/>
        </w:rPr>
        <w:t xml:space="preserve">в Администрации </w:t>
      </w:r>
      <w:r w:rsidR="001228E5" w:rsidRPr="008962EF">
        <w:rPr>
          <w:rFonts w:ascii="Times New Roman" w:hAnsi="Times New Roman" w:cs="Times New Roman"/>
          <w:color w:val="000000"/>
          <w:sz w:val="24"/>
          <w:szCs w:val="24"/>
        </w:rPr>
        <w:t>Комсомольского</w:t>
      </w:r>
      <w:r w:rsidRPr="008962EF">
        <w:rPr>
          <w:rFonts w:ascii="Times New Roman" w:hAnsi="Times New Roman" w:cs="Times New Roman"/>
          <w:color w:val="000000"/>
          <w:sz w:val="24"/>
          <w:szCs w:val="24"/>
        </w:rPr>
        <w:t xml:space="preserve"> сельского поселения</w:t>
      </w:r>
      <w:r w:rsidRPr="008962EF">
        <w:rPr>
          <w:rFonts w:ascii="Times New Roman" w:hAnsi="Times New Roman" w:cs="Times New Roman"/>
          <w:sz w:val="24"/>
          <w:szCs w:val="24"/>
        </w:rPr>
        <w:t>:</w:t>
      </w:r>
    </w:p>
    <w:p w:rsidR="008F2722" w:rsidRPr="008962EF" w:rsidRDefault="008F2722" w:rsidP="008F2722">
      <w:pPr>
        <w:pStyle w:val="WW-"/>
        <w:tabs>
          <w:tab w:val="left" w:pos="1134"/>
        </w:tabs>
        <w:spacing w:after="0" w:line="240" w:lineRule="auto"/>
        <w:ind w:firstLine="850"/>
        <w:jc w:val="center"/>
        <w:rPr>
          <w:rFonts w:ascii="Times New Roman" w:hAnsi="Times New Roman" w:cs="Times New Roman"/>
          <w:sz w:val="24"/>
          <w:szCs w:val="24"/>
        </w:rPr>
      </w:pPr>
    </w:p>
    <w:tbl>
      <w:tblPr>
        <w:tblW w:w="0" w:type="auto"/>
        <w:tblInd w:w="10" w:type="dxa"/>
        <w:tblLayout w:type="fixed"/>
        <w:tblCellMar>
          <w:left w:w="10" w:type="dxa"/>
          <w:right w:w="10" w:type="dxa"/>
        </w:tblCellMar>
        <w:tblLook w:val="0000"/>
      </w:tblPr>
      <w:tblGrid>
        <w:gridCol w:w="2112"/>
        <w:gridCol w:w="7124"/>
      </w:tblGrid>
      <w:tr w:rsidR="008F2722" w:rsidRPr="008962EF" w:rsidTr="00DE77F7">
        <w:trPr>
          <w:cantSplit/>
        </w:trPr>
        <w:tc>
          <w:tcPr>
            <w:tcW w:w="2112" w:type="dxa"/>
            <w:tcBorders>
              <w:top w:val="single" w:sz="4" w:space="0" w:color="000080"/>
              <w:left w:val="single" w:sz="4" w:space="0" w:color="000080"/>
              <w:bottom w:val="single" w:sz="4" w:space="0" w:color="000080"/>
            </w:tcBorders>
            <w:shd w:val="clear" w:color="auto" w:fill="auto"/>
          </w:tcPr>
          <w:p w:rsidR="008F2722" w:rsidRPr="008962EF" w:rsidRDefault="008F2722"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8962EF">
              <w:rPr>
                <w:rFonts w:ascii="Times New Roman" w:hAnsi="Times New Roman" w:cs="Times New Roman"/>
                <w:sz w:val="24"/>
                <w:szCs w:val="24"/>
                <w:lang w:val="en-US"/>
              </w:rPr>
              <w:t>Понедельник:</w:t>
            </w:r>
          </w:p>
        </w:tc>
        <w:tc>
          <w:tcPr>
            <w:tcW w:w="7124" w:type="dxa"/>
            <w:tcBorders>
              <w:top w:val="single" w:sz="4" w:space="0" w:color="000080"/>
              <w:left w:val="single" w:sz="4" w:space="0" w:color="000080"/>
              <w:bottom w:val="single" w:sz="4" w:space="0" w:color="000080"/>
              <w:right w:val="single" w:sz="4" w:space="0" w:color="000080"/>
            </w:tcBorders>
            <w:shd w:val="clear" w:color="auto" w:fill="auto"/>
            <w:vAlign w:val="center"/>
          </w:tcPr>
          <w:p w:rsidR="008F2722" w:rsidRPr="008962EF" w:rsidRDefault="008F2722" w:rsidP="00DE77F7">
            <w:pPr>
              <w:pStyle w:val="ad"/>
              <w:spacing w:line="240" w:lineRule="auto"/>
              <w:ind w:firstLine="132"/>
              <w:jc w:val="both"/>
              <w:rPr>
                <w:rFonts w:ascii="Times New Roman" w:hAnsi="Times New Roman" w:cs="Times New Roman"/>
                <w:sz w:val="24"/>
                <w:szCs w:val="24"/>
              </w:rPr>
            </w:pPr>
            <w:r w:rsidRPr="008962EF">
              <w:rPr>
                <w:rFonts w:ascii="Times New Roman" w:hAnsi="Times New Roman" w:cs="Times New Roman"/>
                <w:color w:val="000000"/>
                <w:sz w:val="24"/>
                <w:szCs w:val="24"/>
              </w:rPr>
              <w:t>с 9.30 до 13.00 с 14.00 до 16.30</w:t>
            </w:r>
          </w:p>
        </w:tc>
      </w:tr>
      <w:tr w:rsidR="008F2722" w:rsidRPr="008962EF" w:rsidTr="00DE77F7">
        <w:trPr>
          <w:cantSplit/>
        </w:trPr>
        <w:tc>
          <w:tcPr>
            <w:tcW w:w="2112" w:type="dxa"/>
            <w:tcBorders>
              <w:top w:val="single" w:sz="4" w:space="0" w:color="000080"/>
              <w:left w:val="single" w:sz="4" w:space="0" w:color="000080"/>
              <w:bottom w:val="single" w:sz="4" w:space="0" w:color="000080"/>
            </w:tcBorders>
            <w:shd w:val="clear" w:color="auto" w:fill="auto"/>
          </w:tcPr>
          <w:p w:rsidR="008F2722" w:rsidRPr="008962EF" w:rsidRDefault="008F2722"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8962EF">
              <w:rPr>
                <w:rFonts w:ascii="Times New Roman" w:hAnsi="Times New Roman" w:cs="Times New Roman"/>
                <w:sz w:val="24"/>
                <w:szCs w:val="24"/>
                <w:lang w:val="en-US"/>
              </w:rPr>
              <w:t>Вторник:</w:t>
            </w:r>
          </w:p>
        </w:tc>
        <w:tc>
          <w:tcPr>
            <w:tcW w:w="7124" w:type="dxa"/>
            <w:tcBorders>
              <w:top w:val="single" w:sz="4" w:space="0" w:color="000080"/>
              <w:left w:val="single" w:sz="4" w:space="0" w:color="000080"/>
              <w:bottom w:val="single" w:sz="4" w:space="0" w:color="000080"/>
              <w:right w:val="single" w:sz="4" w:space="0" w:color="000080"/>
            </w:tcBorders>
            <w:shd w:val="clear" w:color="auto" w:fill="auto"/>
            <w:vAlign w:val="center"/>
          </w:tcPr>
          <w:p w:rsidR="008F2722" w:rsidRPr="008962EF" w:rsidRDefault="008F2722" w:rsidP="00DE77F7">
            <w:pPr>
              <w:pStyle w:val="ad"/>
              <w:spacing w:line="240" w:lineRule="auto"/>
              <w:ind w:firstLine="132"/>
              <w:jc w:val="both"/>
              <w:rPr>
                <w:rFonts w:ascii="Times New Roman" w:hAnsi="Times New Roman" w:cs="Times New Roman"/>
                <w:sz w:val="24"/>
                <w:szCs w:val="24"/>
              </w:rPr>
            </w:pPr>
            <w:r w:rsidRPr="008962EF">
              <w:rPr>
                <w:rFonts w:ascii="Times New Roman" w:hAnsi="Times New Roman" w:cs="Times New Roman"/>
                <w:color w:val="000000"/>
                <w:sz w:val="24"/>
                <w:szCs w:val="24"/>
              </w:rPr>
              <w:t>с 9.30 до 13.00 с 14.00 до 16.30</w:t>
            </w:r>
          </w:p>
        </w:tc>
      </w:tr>
      <w:tr w:rsidR="008F2722" w:rsidRPr="008962EF" w:rsidTr="00DE77F7">
        <w:trPr>
          <w:cantSplit/>
        </w:trPr>
        <w:tc>
          <w:tcPr>
            <w:tcW w:w="2112" w:type="dxa"/>
            <w:tcBorders>
              <w:top w:val="single" w:sz="4" w:space="0" w:color="000080"/>
              <w:left w:val="single" w:sz="4" w:space="0" w:color="000080"/>
              <w:bottom w:val="single" w:sz="4" w:space="0" w:color="000080"/>
            </w:tcBorders>
            <w:shd w:val="clear" w:color="auto" w:fill="auto"/>
          </w:tcPr>
          <w:p w:rsidR="008F2722" w:rsidRPr="008962EF" w:rsidRDefault="008F2722"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8962EF">
              <w:rPr>
                <w:rFonts w:ascii="Times New Roman" w:hAnsi="Times New Roman" w:cs="Times New Roman"/>
                <w:sz w:val="24"/>
                <w:szCs w:val="24"/>
                <w:lang w:val="en-US"/>
              </w:rPr>
              <w:t>Среда</w:t>
            </w:r>
            <w:r w:rsidRPr="008962EF">
              <w:rPr>
                <w:rFonts w:ascii="Times New Roman" w:hAnsi="Times New Roman" w:cs="Times New Roman"/>
                <w:sz w:val="24"/>
                <w:szCs w:val="24"/>
              </w:rPr>
              <w:t>:</w:t>
            </w:r>
          </w:p>
        </w:tc>
        <w:tc>
          <w:tcPr>
            <w:tcW w:w="7124" w:type="dxa"/>
            <w:tcBorders>
              <w:top w:val="single" w:sz="4" w:space="0" w:color="000080"/>
              <w:left w:val="single" w:sz="4" w:space="0" w:color="000080"/>
              <w:bottom w:val="single" w:sz="4" w:space="0" w:color="000080"/>
              <w:right w:val="single" w:sz="4" w:space="0" w:color="000080"/>
            </w:tcBorders>
            <w:shd w:val="clear" w:color="auto" w:fill="auto"/>
            <w:vAlign w:val="center"/>
          </w:tcPr>
          <w:p w:rsidR="008F2722" w:rsidRPr="008962EF" w:rsidRDefault="008F2722" w:rsidP="00DE77F7">
            <w:pPr>
              <w:pStyle w:val="ad"/>
              <w:spacing w:line="240" w:lineRule="auto"/>
              <w:ind w:firstLine="132"/>
              <w:jc w:val="both"/>
              <w:rPr>
                <w:rFonts w:ascii="Times New Roman" w:hAnsi="Times New Roman" w:cs="Times New Roman"/>
                <w:sz w:val="24"/>
                <w:szCs w:val="24"/>
              </w:rPr>
            </w:pPr>
            <w:r w:rsidRPr="008962EF">
              <w:rPr>
                <w:rFonts w:ascii="Times New Roman" w:hAnsi="Times New Roman" w:cs="Times New Roman"/>
                <w:color w:val="000000"/>
                <w:sz w:val="24"/>
                <w:szCs w:val="24"/>
              </w:rPr>
              <w:t>с 9.30 до 13.00 с 14.00 до 16.30</w:t>
            </w:r>
          </w:p>
        </w:tc>
      </w:tr>
      <w:tr w:rsidR="008F2722" w:rsidRPr="008962EF" w:rsidTr="00DE77F7">
        <w:trPr>
          <w:cantSplit/>
        </w:trPr>
        <w:tc>
          <w:tcPr>
            <w:tcW w:w="2112" w:type="dxa"/>
            <w:tcBorders>
              <w:top w:val="single" w:sz="4" w:space="0" w:color="000080"/>
              <w:left w:val="single" w:sz="4" w:space="0" w:color="000080"/>
              <w:bottom w:val="single" w:sz="4" w:space="0" w:color="000080"/>
            </w:tcBorders>
            <w:shd w:val="clear" w:color="auto" w:fill="auto"/>
          </w:tcPr>
          <w:p w:rsidR="008F2722" w:rsidRPr="008962EF" w:rsidRDefault="008F2722"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8962EF">
              <w:rPr>
                <w:rFonts w:ascii="Times New Roman" w:hAnsi="Times New Roman" w:cs="Times New Roman"/>
                <w:sz w:val="24"/>
                <w:szCs w:val="24"/>
                <w:lang w:val="en-US"/>
              </w:rPr>
              <w:t>Четверг:</w:t>
            </w:r>
          </w:p>
        </w:tc>
        <w:tc>
          <w:tcPr>
            <w:tcW w:w="7124" w:type="dxa"/>
            <w:tcBorders>
              <w:top w:val="single" w:sz="4" w:space="0" w:color="000080"/>
              <w:left w:val="single" w:sz="4" w:space="0" w:color="000080"/>
              <w:bottom w:val="single" w:sz="4" w:space="0" w:color="000080"/>
              <w:right w:val="single" w:sz="4" w:space="0" w:color="000080"/>
            </w:tcBorders>
            <w:shd w:val="clear" w:color="auto" w:fill="auto"/>
            <w:vAlign w:val="center"/>
          </w:tcPr>
          <w:p w:rsidR="008F2722" w:rsidRPr="008962EF" w:rsidRDefault="008F2722" w:rsidP="00DE77F7">
            <w:pPr>
              <w:pStyle w:val="ad"/>
              <w:spacing w:line="240" w:lineRule="auto"/>
              <w:ind w:firstLine="132"/>
              <w:jc w:val="both"/>
              <w:rPr>
                <w:rFonts w:ascii="Times New Roman" w:hAnsi="Times New Roman" w:cs="Times New Roman"/>
                <w:sz w:val="24"/>
                <w:szCs w:val="24"/>
              </w:rPr>
            </w:pPr>
            <w:r w:rsidRPr="008962EF">
              <w:rPr>
                <w:rFonts w:ascii="Times New Roman" w:hAnsi="Times New Roman" w:cs="Times New Roman"/>
                <w:color w:val="000000"/>
                <w:sz w:val="24"/>
                <w:szCs w:val="24"/>
              </w:rPr>
              <w:t>Не приемный день</w:t>
            </w:r>
          </w:p>
        </w:tc>
      </w:tr>
      <w:tr w:rsidR="008F2722" w:rsidRPr="008962EF" w:rsidTr="00DE77F7">
        <w:trPr>
          <w:cantSplit/>
        </w:trPr>
        <w:tc>
          <w:tcPr>
            <w:tcW w:w="2112" w:type="dxa"/>
            <w:tcBorders>
              <w:top w:val="single" w:sz="4" w:space="0" w:color="000080"/>
              <w:left w:val="single" w:sz="4" w:space="0" w:color="000080"/>
              <w:bottom w:val="single" w:sz="4" w:space="0" w:color="000080"/>
            </w:tcBorders>
            <w:shd w:val="clear" w:color="auto" w:fill="auto"/>
          </w:tcPr>
          <w:p w:rsidR="008F2722" w:rsidRPr="008962EF" w:rsidRDefault="008F2722"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8962EF">
              <w:rPr>
                <w:rFonts w:ascii="Times New Roman" w:hAnsi="Times New Roman" w:cs="Times New Roman"/>
                <w:sz w:val="24"/>
                <w:szCs w:val="24"/>
                <w:lang w:val="en-US"/>
              </w:rPr>
              <w:t>Пятница:</w:t>
            </w:r>
          </w:p>
        </w:tc>
        <w:tc>
          <w:tcPr>
            <w:tcW w:w="7124" w:type="dxa"/>
            <w:tcBorders>
              <w:top w:val="single" w:sz="4" w:space="0" w:color="000080"/>
              <w:left w:val="single" w:sz="4" w:space="0" w:color="000080"/>
              <w:bottom w:val="single" w:sz="4" w:space="0" w:color="000080"/>
              <w:right w:val="single" w:sz="4" w:space="0" w:color="000080"/>
            </w:tcBorders>
            <w:shd w:val="clear" w:color="auto" w:fill="auto"/>
            <w:vAlign w:val="center"/>
          </w:tcPr>
          <w:p w:rsidR="008F2722" w:rsidRPr="008962EF" w:rsidRDefault="008F2722" w:rsidP="00DE77F7">
            <w:pPr>
              <w:pStyle w:val="ad"/>
              <w:spacing w:line="240" w:lineRule="auto"/>
              <w:ind w:firstLine="132"/>
              <w:jc w:val="both"/>
              <w:rPr>
                <w:rFonts w:ascii="Times New Roman" w:hAnsi="Times New Roman" w:cs="Times New Roman"/>
                <w:sz w:val="24"/>
                <w:szCs w:val="24"/>
              </w:rPr>
            </w:pPr>
            <w:r w:rsidRPr="008962EF">
              <w:rPr>
                <w:rFonts w:ascii="Times New Roman" w:hAnsi="Times New Roman" w:cs="Times New Roman"/>
                <w:color w:val="000000"/>
                <w:sz w:val="24"/>
                <w:szCs w:val="24"/>
              </w:rPr>
              <w:t xml:space="preserve">с 9.30 до 13.00 </w:t>
            </w:r>
          </w:p>
        </w:tc>
      </w:tr>
      <w:tr w:rsidR="008F2722" w:rsidRPr="008962EF" w:rsidTr="00DE77F7">
        <w:trPr>
          <w:cantSplit/>
        </w:trPr>
        <w:tc>
          <w:tcPr>
            <w:tcW w:w="2112" w:type="dxa"/>
            <w:tcBorders>
              <w:top w:val="single" w:sz="4" w:space="0" w:color="000080"/>
              <w:left w:val="single" w:sz="4" w:space="0" w:color="000080"/>
              <w:bottom w:val="single" w:sz="4" w:space="0" w:color="000080"/>
            </w:tcBorders>
            <w:shd w:val="clear" w:color="auto" w:fill="auto"/>
          </w:tcPr>
          <w:p w:rsidR="008F2722" w:rsidRPr="008962EF" w:rsidRDefault="008F2722"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8962EF">
              <w:rPr>
                <w:rFonts w:ascii="Times New Roman" w:hAnsi="Times New Roman" w:cs="Times New Roman"/>
                <w:sz w:val="24"/>
                <w:szCs w:val="24"/>
                <w:lang w:val="en-US"/>
              </w:rPr>
              <w:t>Суббота</w:t>
            </w:r>
            <w:r w:rsidRPr="008962EF">
              <w:rPr>
                <w:rFonts w:ascii="Times New Roman" w:hAnsi="Times New Roman" w:cs="Times New Roman"/>
                <w:sz w:val="24"/>
                <w:szCs w:val="24"/>
              </w:rPr>
              <w:t>:</w:t>
            </w:r>
          </w:p>
        </w:tc>
        <w:tc>
          <w:tcPr>
            <w:tcW w:w="7124" w:type="dxa"/>
            <w:tcBorders>
              <w:top w:val="single" w:sz="4" w:space="0" w:color="000080"/>
              <w:left w:val="single" w:sz="4" w:space="0" w:color="000080"/>
              <w:bottom w:val="single" w:sz="4" w:space="0" w:color="000080"/>
              <w:right w:val="single" w:sz="4" w:space="0" w:color="000080"/>
            </w:tcBorders>
            <w:shd w:val="clear" w:color="auto" w:fill="auto"/>
            <w:vAlign w:val="center"/>
          </w:tcPr>
          <w:p w:rsidR="008F2722" w:rsidRPr="008962EF" w:rsidRDefault="008F2722" w:rsidP="00DE77F7">
            <w:pPr>
              <w:pStyle w:val="ad"/>
              <w:spacing w:line="240" w:lineRule="auto"/>
              <w:ind w:firstLine="132"/>
              <w:jc w:val="both"/>
              <w:rPr>
                <w:rFonts w:ascii="Times New Roman" w:hAnsi="Times New Roman" w:cs="Times New Roman"/>
                <w:sz w:val="24"/>
                <w:szCs w:val="24"/>
              </w:rPr>
            </w:pPr>
            <w:r w:rsidRPr="008962EF">
              <w:rPr>
                <w:rFonts w:ascii="Times New Roman" w:hAnsi="Times New Roman" w:cs="Times New Roman"/>
                <w:color w:val="000000"/>
                <w:sz w:val="24"/>
                <w:szCs w:val="24"/>
              </w:rPr>
              <w:t>В</w:t>
            </w:r>
            <w:r w:rsidRPr="008962EF">
              <w:rPr>
                <w:rFonts w:ascii="Times New Roman" w:hAnsi="Times New Roman" w:cs="Times New Roman"/>
                <w:color w:val="000000"/>
                <w:sz w:val="24"/>
                <w:szCs w:val="24"/>
                <w:lang w:val="en-US"/>
              </w:rPr>
              <w:t>ыходной день.</w:t>
            </w:r>
          </w:p>
        </w:tc>
      </w:tr>
      <w:tr w:rsidR="008F2722" w:rsidRPr="00BC1952" w:rsidTr="00DE77F7">
        <w:trPr>
          <w:cantSplit/>
        </w:trPr>
        <w:tc>
          <w:tcPr>
            <w:tcW w:w="2112" w:type="dxa"/>
            <w:tcBorders>
              <w:top w:val="single" w:sz="4" w:space="0" w:color="000080"/>
              <w:left w:val="single" w:sz="4" w:space="0" w:color="000080"/>
              <w:bottom w:val="single" w:sz="4" w:space="0" w:color="000080"/>
            </w:tcBorders>
            <w:shd w:val="clear" w:color="auto" w:fill="auto"/>
          </w:tcPr>
          <w:p w:rsidR="008F2722" w:rsidRPr="008962EF" w:rsidRDefault="008F2722"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8962EF">
              <w:rPr>
                <w:rFonts w:ascii="Times New Roman" w:hAnsi="Times New Roman" w:cs="Times New Roman"/>
                <w:sz w:val="24"/>
                <w:szCs w:val="24"/>
                <w:lang w:val="en-US"/>
              </w:rPr>
              <w:t>Воскресенье:</w:t>
            </w:r>
          </w:p>
        </w:tc>
        <w:tc>
          <w:tcPr>
            <w:tcW w:w="7124" w:type="dxa"/>
            <w:tcBorders>
              <w:top w:val="single" w:sz="4" w:space="0" w:color="000080"/>
              <w:left w:val="single" w:sz="4" w:space="0" w:color="000080"/>
              <w:bottom w:val="single" w:sz="4" w:space="0" w:color="000080"/>
              <w:right w:val="single" w:sz="4" w:space="0" w:color="000080"/>
            </w:tcBorders>
            <w:shd w:val="clear" w:color="auto" w:fill="auto"/>
            <w:vAlign w:val="center"/>
          </w:tcPr>
          <w:p w:rsidR="008F2722" w:rsidRPr="008962EF" w:rsidRDefault="008F2722" w:rsidP="00DE77F7">
            <w:pPr>
              <w:pStyle w:val="ad"/>
              <w:spacing w:line="240" w:lineRule="auto"/>
              <w:ind w:firstLine="132"/>
              <w:jc w:val="both"/>
              <w:rPr>
                <w:rFonts w:ascii="Times New Roman" w:hAnsi="Times New Roman" w:cs="Times New Roman"/>
                <w:sz w:val="24"/>
                <w:szCs w:val="24"/>
              </w:rPr>
            </w:pPr>
            <w:r w:rsidRPr="008962EF">
              <w:rPr>
                <w:rFonts w:ascii="Times New Roman" w:hAnsi="Times New Roman" w:cs="Times New Roman"/>
                <w:color w:val="000000"/>
                <w:sz w:val="24"/>
                <w:szCs w:val="24"/>
              </w:rPr>
              <w:t>В</w:t>
            </w:r>
            <w:r w:rsidRPr="008962EF">
              <w:rPr>
                <w:rFonts w:ascii="Times New Roman" w:hAnsi="Times New Roman" w:cs="Times New Roman"/>
                <w:color w:val="000000"/>
                <w:sz w:val="24"/>
                <w:szCs w:val="24"/>
                <w:lang w:val="en-US"/>
              </w:rPr>
              <w:t>ыходной день.</w:t>
            </w:r>
          </w:p>
        </w:tc>
      </w:tr>
    </w:tbl>
    <w:p w:rsidR="008F2722" w:rsidRPr="00BC1952" w:rsidRDefault="008F2722" w:rsidP="008F2722">
      <w:pPr>
        <w:pStyle w:val="WW-"/>
        <w:tabs>
          <w:tab w:val="left" w:pos="1134"/>
        </w:tabs>
        <w:spacing w:after="0" w:line="240" w:lineRule="auto"/>
        <w:jc w:val="both"/>
        <w:rPr>
          <w:rFonts w:ascii="Times New Roman" w:hAnsi="Times New Roman" w:cs="Times New Roman"/>
          <w:sz w:val="24"/>
          <w:szCs w:val="24"/>
          <w:highlight w:val="yellow"/>
          <w:lang w:val="en-US"/>
        </w:rPr>
      </w:pPr>
    </w:p>
    <w:p w:rsidR="008F2722" w:rsidRPr="008978FB" w:rsidRDefault="008F2722" w:rsidP="008F2722">
      <w:pPr>
        <w:pStyle w:val="ad"/>
        <w:spacing w:line="240" w:lineRule="auto"/>
        <w:ind w:firstLine="850"/>
        <w:rPr>
          <w:rFonts w:ascii="Times New Roman" w:hAnsi="Times New Roman" w:cs="Times New Roman"/>
          <w:sz w:val="24"/>
          <w:szCs w:val="24"/>
        </w:rPr>
      </w:pPr>
      <w:r w:rsidRPr="008978FB">
        <w:rPr>
          <w:rFonts w:ascii="Times New Roman" w:hAnsi="Times New Roman" w:cs="Times New Roman"/>
          <w:sz w:val="24"/>
          <w:szCs w:val="24"/>
        </w:rPr>
        <w:t xml:space="preserve">Почтовый адрес Администрации </w:t>
      </w:r>
      <w:r w:rsidR="008962EF" w:rsidRPr="008978FB">
        <w:rPr>
          <w:rFonts w:ascii="Times New Roman" w:hAnsi="Times New Roman" w:cs="Times New Roman"/>
          <w:color w:val="000000"/>
          <w:sz w:val="24"/>
          <w:szCs w:val="24"/>
        </w:rPr>
        <w:t>Комсомольского</w:t>
      </w:r>
      <w:r w:rsidRPr="008978FB">
        <w:rPr>
          <w:rFonts w:ascii="Times New Roman" w:hAnsi="Times New Roman" w:cs="Times New Roman"/>
          <w:color w:val="000000"/>
          <w:sz w:val="24"/>
          <w:szCs w:val="24"/>
        </w:rPr>
        <w:t xml:space="preserve"> сельского поселения</w:t>
      </w:r>
      <w:r w:rsidRPr="008978FB">
        <w:rPr>
          <w:rFonts w:ascii="Times New Roman" w:hAnsi="Times New Roman" w:cs="Times New Roman"/>
          <w:sz w:val="24"/>
          <w:szCs w:val="24"/>
        </w:rPr>
        <w:t>:</w:t>
      </w:r>
      <w:r w:rsidRPr="008978FB">
        <w:rPr>
          <w:rFonts w:ascii="Times New Roman" w:hAnsi="Times New Roman" w:cs="Times New Roman"/>
          <w:i/>
          <w:sz w:val="24"/>
          <w:szCs w:val="24"/>
        </w:rPr>
        <w:t xml:space="preserve"> </w:t>
      </w:r>
    </w:p>
    <w:p w:rsidR="008F2722" w:rsidRPr="008978FB" w:rsidRDefault="008F2722" w:rsidP="008F2722">
      <w:pPr>
        <w:pStyle w:val="ad"/>
        <w:spacing w:line="240" w:lineRule="auto"/>
        <w:ind w:left="850"/>
        <w:rPr>
          <w:rFonts w:ascii="Times New Roman" w:hAnsi="Times New Roman" w:cs="Times New Roman"/>
          <w:sz w:val="24"/>
          <w:szCs w:val="24"/>
        </w:rPr>
      </w:pPr>
      <w:r w:rsidRPr="008978FB">
        <w:rPr>
          <w:rFonts w:ascii="Times New Roman" w:hAnsi="Times New Roman" w:cs="Times New Roman"/>
          <w:sz w:val="24"/>
          <w:szCs w:val="24"/>
        </w:rPr>
        <w:t xml:space="preserve">636930, Томская область, Первомайский район, с. </w:t>
      </w:r>
      <w:r w:rsidR="008962EF" w:rsidRPr="008978FB">
        <w:rPr>
          <w:rFonts w:ascii="Times New Roman" w:hAnsi="Times New Roman" w:cs="Times New Roman"/>
          <w:sz w:val="24"/>
          <w:szCs w:val="24"/>
        </w:rPr>
        <w:t>Комсомольск</w:t>
      </w:r>
      <w:r w:rsidRPr="008978FB">
        <w:rPr>
          <w:rFonts w:ascii="Times New Roman" w:hAnsi="Times New Roman" w:cs="Times New Roman"/>
          <w:sz w:val="24"/>
          <w:szCs w:val="24"/>
        </w:rPr>
        <w:t>, ул.</w:t>
      </w:r>
      <w:r w:rsidR="008962EF" w:rsidRPr="008978FB">
        <w:rPr>
          <w:rFonts w:ascii="Times New Roman" w:hAnsi="Times New Roman" w:cs="Times New Roman"/>
          <w:sz w:val="24"/>
          <w:szCs w:val="24"/>
        </w:rPr>
        <w:t>Первомайская</w:t>
      </w:r>
      <w:r w:rsidRPr="008978FB">
        <w:rPr>
          <w:rFonts w:ascii="Times New Roman" w:hAnsi="Times New Roman" w:cs="Times New Roman"/>
          <w:sz w:val="24"/>
          <w:szCs w:val="24"/>
        </w:rPr>
        <w:t xml:space="preserve">  </w:t>
      </w:r>
      <w:r w:rsidR="008962EF" w:rsidRPr="008978FB">
        <w:rPr>
          <w:rFonts w:ascii="Times New Roman" w:hAnsi="Times New Roman" w:cs="Times New Roman"/>
          <w:sz w:val="24"/>
          <w:szCs w:val="24"/>
        </w:rPr>
        <w:t>9А</w:t>
      </w:r>
      <w:r w:rsidRPr="008978FB">
        <w:rPr>
          <w:rFonts w:ascii="Times New Roman" w:hAnsi="Times New Roman" w:cs="Times New Roman"/>
          <w:sz w:val="24"/>
          <w:szCs w:val="24"/>
        </w:rPr>
        <w:t>.</w:t>
      </w:r>
    </w:p>
    <w:p w:rsidR="008F2722" w:rsidRPr="008978FB" w:rsidRDefault="008F2722" w:rsidP="008F2722">
      <w:pPr>
        <w:pStyle w:val="WW-"/>
        <w:tabs>
          <w:tab w:val="left" w:pos="1134"/>
        </w:tabs>
        <w:spacing w:after="0" w:line="240" w:lineRule="auto"/>
        <w:ind w:firstLine="850"/>
        <w:jc w:val="both"/>
        <w:rPr>
          <w:rFonts w:ascii="Times New Roman" w:hAnsi="Times New Roman" w:cs="Times New Roman"/>
          <w:sz w:val="24"/>
          <w:szCs w:val="24"/>
        </w:rPr>
      </w:pPr>
      <w:r w:rsidRPr="008978FB">
        <w:rPr>
          <w:rFonts w:ascii="Times New Roman" w:hAnsi="Times New Roman" w:cs="Times New Roman"/>
          <w:sz w:val="24"/>
          <w:szCs w:val="24"/>
        </w:rPr>
        <w:t>Контактный телефон: 8(3824</w:t>
      </w:r>
      <w:r w:rsidR="008962EF" w:rsidRPr="008978FB">
        <w:rPr>
          <w:rFonts w:ascii="Times New Roman" w:hAnsi="Times New Roman" w:cs="Times New Roman"/>
          <w:sz w:val="24"/>
          <w:szCs w:val="24"/>
        </w:rPr>
        <w:t>5</w:t>
      </w:r>
      <w:r w:rsidRPr="008978FB">
        <w:rPr>
          <w:rFonts w:ascii="Times New Roman" w:hAnsi="Times New Roman" w:cs="Times New Roman"/>
          <w:sz w:val="24"/>
          <w:szCs w:val="24"/>
        </w:rPr>
        <w:t xml:space="preserve">) </w:t>
      </w:r>
      <w:r w:rsidR="008962EF" w:rsidRPr="008978FB">
        <w:rPr>
          <w:rFonts w:ascii="Times New Roman" w:hAnsi="Times New Roman" w:cs="Times New Roman"/>
          <w:sz w:val="24"/>
          <w:szCs w:val="24"/>
        </w:rPr>
        <w:t>42421</w:t>
      </w:r>
    </w:p>
    <w:p w:rsidR="008978FB" w:rsidRPr="008978FB" w:rsidRDefault="008F2722" w:rsidP="008978FB">
      <w:pPr>
        <w:pStyle w:val="WW-"/>
        <w:tabs>
          <w:tab w:val="left" w:pos="1134"/>
        </w:tabs>
        <w:spacing w:after="0" w:line="240" w:lineRule="auto"/>
        <w:ind w:firstLine="850"/>
        <w:jc w:val="both"/>
        <w:rPr>
          <w:rFonts w:ascii="Times New Roman" w:hAnsi="Times New Roman" w:cs="Times New Roman"/>
        </w:rPr>
      </w:pPr>
      <w:r w:rsidRPr="008978FB">
        <w:rPr>
          <w:rFonts w:ascii="Times New Roman" w:hAnsi="Times New Roman" w:cs="Times New Roman"/>
          <w:sz w:val="24"/>
          <w:szCs w:val="24"/>
        </w:rPr>
        <w:t xml:space="preserve">Официальный сайт Администрации  </w:t>
      </w:r>
      <w:r w:rsidR="008962EF" w:rsidRPr="008978FB">
        <w:rPr>
          <w:rFonts w:ascii="Times New Roman" w:hAnsi="Times New Roman" w:cs="Times New Roman"/>
          <w:color w:val="000000"/>
          <w:sz w:val="24"/>
          <w:szCs w:val="24"/>
        </w:rPr>
        <w:t>Комсомольского</w:t>
      </w:r>
      <w:r w:rsidRPr="008978FB">
        <w:rPr>
          <w:rFonts w:ascii="Times New Roman" w:hAnsi="Times New Roman" w:cs="Times New Roman"/>
          <w:color w:val="000000"/>
          <w:sz w:val="24"/>
          <w:szCs w:val="24"/>
        </w:rPr>
        <w:t xml:space="preserve"> сельского поселения</w:t>
      </w:r>
      <w:r w:rsidRPr="008978FB">
        <w:rPr>
          <w:rFonts w:ascii="Times New Roman" w:hAnsi="Times New Roman" w:cs="Times New Roman"/>
          <w:sz w:val="24"/>
          <w:szCs w:val="24"/>
        </w:rPr>
        <w:t xml:space="preserve"> в сети Интернет: </w:t>
      </w:r>
      <w:hyperlink r:id="rId14" w:history="1">
        <w:r w:rsidR="008978FB" w:rsidRPr="008978FB">
          <w:rPr>
            <w:rStyle w:val="a3"/>
            <w:rFonts w:ascii="Times New Roman" w:eastAsia="Calibri" w:hAnsi="Times New Roman" w:cs="Times New Roman"/>
          </w:rPr>
          <w:t>http://</w:t>
        </w:r>
        <w:r w:rsidR="008978FB" w:rsidRPr="008978FB">
          <w:rPr>
            <w:rStyle w:val="a3"/>
            <w:rFonts w:ascii="Times New Roman" w:eastAsia="Calibri" w:hAnsi="Times New Roman" w:cs="Times New Roman"/>
            <w:lang w:val="en-US"/>
          </w:rPr>
          <w:t>spkomsomolsk</w:t>
        </w:r>
        <w:r w:rsidR="008978FB" w:rsidRPr="008978FB">
          <w:rPr>
            <w:rStyle w:val="a3"/>
            <w:rFonts w:ascii="Times New Roman" w:eastAsia="Calibri" w:hAnsi="Times New Roman" w:cs="Times New Roman"/>
          </w:rPr>
          <w:t>.ru</w:t>
        </w:r>
      </w:hyperlink>
      <w:r w:rsidR="008978FB" w:rsidRPr="008978FB">
        <w:rPr>
          <w:rFonts w:ascii="Times New Roman" w:hAnsi="Times New Roman" w:cs="Times New Roman"/>
        </w:rPr>
        <w:t>.</w:t>
      </w:r>
    </w:p>
    <w:p w:rsidR="008F2722" w:rsidRPr="008978FB" w:rsidRDefault="008F2722" w:rsidP="008978FB">
      <w:pPr>
        <w:pStyle w:val="WW-"/>
        <w:tabs>
          <w:tab w:val="left" w:pos="1134"/>
        </w:tabs>
        <w:spacing w:after="0" w:line="240" w:lineRule="auto"/>
        <w:ind w:firstLine="850"/>
        <w:jc w:val="both"/>
        <w:rPr>
          <w:rFonts w:ascii="Times New Roman" w:hAnsi="Times New Roman" w:cs="Times New Roman"/>
          <w:sz w:val="24"/>
          <w:szCs w:val="24"/>
        </w:rPr>
      </w:pPr>
      <w:r w:rsidRPr="008978FB">
        <w:rPr>
          <w:rFonts w:ascii="Times New Roman" w:hAnsi="Times New Roman" w:cs="Times New Roman"/>
          <w:sz w:val="24"/>
          <w:szCs w:val="24"/>
        </w:rPr>
        <w:t xml:space="preserve">Адрес электронной почты Администрации </w:t>
      </w:r>
      <w:r w:rsidR="008978FB" w:rsidRPr="008978FB">
        <w:rPr>
          <w:rFonts w:ascii="Times New Roman" w:hAnsi="Times New Roman" w:cs="Times New Roman"/>
          <w:sz w:val="24"/>
          <w:szCs w:val="24"/>
        </w:rPr>
        <w:t>Комсомольского</w:t>
      </w:r>
      <w:r w:rsidRPr="008978FB">
        <w:rPr>
          <w:rFonts w:ascii="Times New Roman" w:hAnsi="Times New Roman" w:cs="Times New Roman"/>
          <w:sz w:val="24"/>
          <w:szCs w:val="24"/>
        </w:rPr>
        <w:t xml:space="preserve"> сельского поселения</w:t>
      </w:r>
      <w:r w:rsidRPr="008978FB">
        <w:rPr>
          <w:rFonts w:ascii="Times New Roman" w:hAnsi="Times New Roman" w:cs="Times New Roman"/>
          <w:i/>
          <w:sz w:val="24"/>
          <w:szCs w:val="24"/>
        </w:rPr>
        <w:t xml:space="preserve"> </w:t>
      </w:r>
      <w:r w:rsidRPr="008978FB">
        <w:rPr>
          <w:rFonts w:ascii="Times New Roman" w:hAnsi="Times New Roman" w:cs="Times New Roman"/>
          <w:sz w:val="24"/>
          <w:szCs w:val="24"/>
        </w:rPr>
        <w:t xml:space="preserve">в сети Интернет: http://: </w:t>
      </w:r>
      <w:r w:rsidR="008978FB" w:rsidRPr="008978FB">
        <w:rPr>
          <w:rFonts w:ascii="Times New Roman" w:hAnsi="Times New Roman" w:cs="Times New Roman"/>
          <w:sz w:val="24"/>
          <w:szCs w:val="24"/>
          <w:lang w:val="en-US"/>
        </w:rPr>
        <w:t>kom</w:t>
      </w:r>
      <w:r w:rsidRPr="008978FB">
        <w:rPr>
          <w:rFonts w:ascii="Times New Roman" w:hAnsi="Times New Roman" w:cs="Times New Roman"/>
          <w:sz w:val="24"/>
          <w:szCs w:val="24"/>
          <w:lang w:val="en-US"/>
        </w:rPr>
        <w:t>sp</w:t>
      </w:r>
      <w:r w:rsidRPr="008978FB">
        <w:rPr>
          <w:rFonts w:ascii="Times New Roman" w:hAnsi="Times New Roman" w:cs="Times New Roman"/>
          <w:sz w:val="24"/>
          <w:szCs w:val="24"/>
        </w:rPr>
        <w:t>@</w:t>
      </w:r>
      <w:r w:rsidRPr="008978FB">
        <w:rPr>
          <w:rFonts w:ascii="Times New Roman" w:hAnsi="Times New Roman" w:cs="Times New Roman"/>
          <w:sz w:val="24"/>
          <w:szCs w:val="24"/>
          <w:lang w:val="en-US"/>
        </w:rPr>
        <w:t>tomsk</w:t>
      </w:r>
      <w:r w:rsidRPr="008978FB">
        <w:rPr>
          <w:rFonts w:ascii="Times New Roman" w:hAnsi="Times New Roman" w:cs="Times New Roman"/>
          <w:sz w:val="24"/>
          <w:szCs w:val="24"/>
        </w:rPr>
        <w:t>.</w:t>
      </w:r>
      <w:r w:rsidRPr="008978FB">
        <w:rPr>
          <w:rFonts w:ascii="Times New Roman" w:hAnsi="Times New Roman" w:cs="Times New Roman"/>
          <w:sz w:val="24"/>
          <w:szCs w:val="24"/>
          <w:lang w:val="en-US"/>
        </w:rPr>
        <w:t>gov</w:t>
      </w:r>
      <w:r w:rsidRPr="008978FB">
        <w:rPr>
          <w:rFonts w:ascii="Times New Roman" w:hAnsi="Times New Roman" w:cs="Times New Roman"/>
          <w:sz w:val="24"/>
          <w:szCs w:val="24"/>
        </w:rPr>
        <w:t>.</w:t>
      </w:r>
      <w:r w:rsidRPr="008978FB">
        <w:rPr>
          <w:rFonts w:ascii="Times New Roman" w:hAnsi="Times New Roman" w:cs="Times New Roman"/>
          <w:sz w:val="24"/>
          <w:szCs w:val="24"/>
          <w:lang w:val="en-US"/>
        </w:rPr>
        <w:t>ru</w:t>
      </w:r>
    </w:p>
    <w:p w:rsidR="00FD5FD7" w:rsidRPr="00BC1952" w:rsidRDefault="00FD5FD7" w:rsidP="00FD5FD7">
      <w:pPr>
        <w:jc w:val="right"/>
        <w:rPr>
          <w:highlight w:val="yellow"/>
        </w:rPr>
      </w:pPr>
    </w:p>
    <w:p w:rsidR="00FD5FD7" w:rsidRPr="00BC1952" w:rsidRDefault="00FD5FD7" w:rsidP="00FD5FD7">
      <w:pPr>
        <w:jc w:val="center"/>
        <w:rPr>
          <w:sz w:val="24"/>
          <w:szCs w:val="24"/>
          <w:highlight w:val="yellow"/>
        </w:rPr>
      </w:pPr>
    </w:p>
    <w:p w:rsidR="00832C9E" w:rsidRPr="008978FB" w:rsidRDefault="008F2722" w:rsidP="008978FB">
      <w:pPr>
        <w:jc w:val="right"/>
        <w:rPr>
          <w:bCs/>
          <w:sz w:val="24"/>
          <w:szCs w:val="24"/>
        </w:rPr>
      </w:pPr>
      <w:r w:rsidRPr="008978FB">
        <w:rPr>
          <w:bCs/>
          <w:sz w:val="24"/>
          <w:szCs w:val="24"/>
        </w:rPr>
        <w:lastRenderedPageBreak/>
        <w:t>Приложение №3</w:t>
      </w:r>
    </w:p>
    <w:p w:rsidR="00832C9E" w:rsidRPr="008978FB" w:rsidRDefault="008F2722" w:rsidP="00832C9E">
      <w:pPr>
        <w:jc w:val="right"/>
        <w:rPr>
          <w:bCs/>
          <w:sz w:val="24"/>
          <w:szCs w:val="24"/>
        </w:rPr>
      </w:pPr>
      <w:r w:rsidRPr="008978FB">
        <w:rPr>
          <w:bCs/>
          <w:sz w:val="24"/>
          <w:szCs w:val="24"/>
        </w:rPr>
        <w:t>к административному регламенту</w:t>
      </w:r>
    </w:p>
    <w:p w:rsidR="008F2722" w:rsidRPr="008978FB" w:rsidRDefault="008F2722" w:rsidP="00832C9E">
      <w:pPr>
        <w:jc w:val="right"/>
        <w:rPr>
          <w:bCs/>
          <w:sz w:val="24"/>
          <w:szCs w:val="24"/>
        </w:rPr>
      </w:pPr>
      <w:r w:rsidRPr="008978FB">
        <w:rPr>
          <w:bCs/>
          <w:sz w:val="24"/>
          <w:szCs w:val="24"/>
        </w:rPr>
        <w:t xml:space="preserve"> предоставления муниципальной услуги</w:t>
      </w:r>
    </w:p>
    <w:p w:rsidR="00832C9E" w:rsidRPr="008978FB" w:rsidRDefault="00832C9E" w:rsidP="00832C9E">
      <w:pPr>
        <w:jc w:val="right"/>
        <w:rPr>
          <w:bCs/>
          <w:sz w:val="24"/>
          <w:szCs w:val="24"/>
        </w:rPr>
      </w:pPr>
      <w:r w:rsidRPr="008978FB">
        <w:rPr>
          <w:bCs/>
          <w:sz w:val="24"/>
          <w:szCs w:val="24"/>
        </w:rPr>
        <w:t xml:space="preserve">«Подготовка и выдача </w:t>
      </w:r>
    </w:p>
    <w:p w:rsidR="00832C9E" w:rsidRPr="008978FB" w:rsidRDefault="00832C9E" w:rsidP="00832C9E">
      <w:pPr>
        <w:jc w:val="right"/>
        <w:rPr>
          <w:bCs/>
          <w:sz w:val="24"/>
          <w:szCs w:val="24"/>
        </w:rPr>
      </w:pPr>
      <w:r w:rsidRPr="008978FB">
        <w:rPr>
          <w:bCs/>
          <w:sz w:val="24"/>
          <w:szCs w:val="24"/>
        </w:rPr>
        <w:t xml:space="preserve">градостроительного плана </w:t>
      </w:r>
    </w:p>
    <w:p w:rsidR="00832C9E" w:rsidRPr="008978FB" w:rsidRDefault="00832C9E" w:rsidP="00832C9E">
      <w:pPr>
        <w:jc w:val="right"/>
        <w:rPr>
          <w:bCs/>
          <w:sz w:val="24"/>
          <w:szCs w:val="24"/>
        </w:rPr>
      </w:pPr>
      <w:r w:rsidRPr="008978FB">
        <w:rPr>
          <w:bCs/>
          <w:sz w:val="24"/>
          <w:szCs w:val="24"/>
        </w:rPr>
        <w:t xml:space="preserve">земельного участка в виде </w:t>
      </w:r>
    </w:p>
    <w:p w:rsidR="00311A04" w:rsidRPr="008978FB" w:rsidRDefault="00832C9E" w:rsidP="00B65AF7">
      <w:pPr>
        <w:jc w:val="right"/>
        <w:rPr>
          <w:bCs/>
          <w:sz w:val="24"/>
          <w:szCs w:val="24"/>
        </w:rPr>
      </w:pPr>
      <w:r w:rsidRPr="008978FB">
        <w:rPr>
          <w:bCs/>
          <w:sz w:val="24"/>
          <w:szCs w:val="24"/>
        </w:rPr>
        <w:t>отдельного документа»</w:t>
      </w:r>
    </w:p>
    <w:p w:rsidR="00311A04" w:rsidRPr="008978FB" w:rsidRDefault="00311A04" w:rsidP="00832C9E">
      <w:pPr>
        <w:jc w:val="right"/>
        <w:rPr>
          <w:sz w:val="24"/>
          <w:szCs w:val="24"/>
        </w:rPr>
      </w:pPr>
    </w:p>
    <w:p w:rsidR="00311A04" w:rsidRPr="008978FB" w:rsidRDefault="00311A04" w:rsidP="00311A04">
      <w:pPr>
        <w:tabs>
          <w:tab w:val="left" w:pos="3377"/>
        </w:tabs>
        <w:jc w:val="center"/>
        <w:rPr>
          <w:sz w:val="24"/>
          <w:szCs w:val="24"/>
        </w:rPr>
      </w:pPr>
      <w:r w:rsidRPr="008978FB">
        <w:rPr>
          <w:sz w:val="24"/>
          <w:szCs w:val="24"/>
        </w:rPr>
        <w:t>Блок-схема алгоритма предоставления муниципальной услуги</w:t>
      </w:r>
    </w:p>
    <w:p w:rsidR="00311A04" w:rsidRPr="008978FB" w:rsidRDefault="00311A04" w:rsidP="00832C9E">
      <w:pPr>
        <w:jc w:val="right"/>
        <w:rPr>
          <w:sz w:val="24"/>
          <w:szCs w:val="24"/>
        </w:rPr>
      </w:pPr>
    </w:p>
    <w:tbl>
      <w:tblPr>
        <w:tblW w:w="0" w:type="auto"/>
        <w:tblInd w:w="1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tblGrid>
      <w:tr w:rsidR="00311A04" w:rsidRPr="008978FB" w:rsidTr="00311A04">
        <w:trPr>
          <w:trHeight w:val="437"/>
        </w:trPr>
        <w:tc>
          <w:tcPr>
            <w:tcW w:w="4727" w:type="dxa"/>
          </w:tcPr>
          <w:p w:rsidR="00311A04" w:rsidRPr="008978FB" w:rsidRDefault="00DE77F7" w:rsidP="00DE77F7">
            <w:pPr>
              <w:jc w:val="center"/>
              <w:rPr>
                <w:sz w:val="22"/>
                <w:szCs w:val="22"/>
              </w:rPr>
            </w:pPr>
            <w:r w:rsidRPr="008978FB">
              <w:rPr>
                <w:sz w:val="22"/>
                <w:szCs w:val="22"/>
              </w:rPr>
              <w:t>Заявитель(представитель заявителя)</w:t>
            </w:r>
          </w:p>
        </w:tc>
      </w:tr>
    </w:tbl>
    <w:p w:rsidR="00311A04" w:rsidRPr="008978FB" w:rsidRDefault="00B145C2" w:rsidP="00B65AF7">
      <w:pPr>
        <w:tabs>
          <w:tab w:val="left" w:pos="3814"/>
        </w:tabs>
        <w:rPr>
          <w:sz w:val="22"/>
          <w:szCs w:val="22"/>
        </w:rPr>
      </w:pPr>
      <w:r>
        <w:rPr>
          <w:noProof/>
          <w:sz w:val="22"/>
          <w:szCs w:val="22"/>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190.05pt;margin-top:1.95pt;width:7.15pt;height:7.15pt;z-index:251658240;mso-position-horizontal-relative:text;mso-position-vertical-relative:text"/>
        </w:pict>
      </w:r>
      <w:r w:rsidR="00B65AF7" w:rsidRPr="008978FB">
        <w:rPr>
          <w:sz w:val="22"/>
          <w:szCs w:val="22"/>
        </w:rPr>
        <w:tab/>
      </w:r>
    </w:p>
    <w:tbl>
      <w:tblPr>
        <w:tblW w:w="0" w:type="auto"/>
        <w:tblInd w:w="1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8"/>
      </w:tblGrid>
      <w:tr w:rsidR="00311A04" w:rsidRPr="008978FB" w:rsidTr="00311A04">
        <w:trPr>
          <w:trHeight w:val="437"/>
        </w:trPr>
        <w:tc>
          <w:tcPr>
            <w:tcW w:w="4648" w:type="dxa"/>
          </w:tcPr>
          <w:p w:rsidR="00311A04" w:rsidRPr="008978FB" w:rsidRDefault="00DE77F7" w:rsidP="00DE77F7">
            <w:pPr>
              <w:jc w:val="center"/>
              <w:rPr>
                <w:sz w:val="22"/>
                <w:szCs w:val="22"/>
              </w:rPr>
            </w:pPr>
            <w:r w:rsidRPr="008978FB">
              <w:rPr>
                <w:sz w:val="22"/>
                <w:szCs w:val="22"/>
              </w:rPr>
              <w:t>Администрация (МФЦ)</w:t>
            </w:r>
          </w:p>
        </w:tc>
      </w:tr>
    </w:tbl>
    <w:p w:rsidR="00B65AF7" w:rsidRPr="008978FB" w:rsidRDefault="00B145C2" w:rsidP="00832C9E">
      <w:pPr>
        <w:jc w:val="right"/>
        <w:rPr>
          <w:sz w:val="22"/>
          <w:szCs w:val="22"/>
        </w:rPr>
      </w:pPr>
      <w:r>
        <w:rPr>
          <w:noProof/>
          <w:sz w:val="22"/>
          <w:szCs w:val="22"/>
          <w:lang w:eastAsia="ru-RU"/>
        </w:rPr>
        <w:pict>
          <v:shape id="_x0000_s1027" type="#_x0000_t67" style="position:absolute;left:0;text-align:left;margin-left:175.65pt;margin-top:.9pt;width:33.75pt;height:24.05pt;z-index:251659264;mso-position-horizontal-relative:text;mso-position-vertical-relative:text"/>
        </w:pict>
      </w:r>
    </w:p>
    <w:p w:rsidR="00311A04" w:rsidRPr="008978FB" w:rsidRDefault="00311A04" w:rsidP="00832C9E">
      <w:pPr>
        <w:jc w:val="right"/>
        <w:rPr>
          <w:sz w:val="22"/>
          <w:szCs w:val="22"/>
        </w:rPr>
      </w:pP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2"/>
      </w:tblGrid>
      <w:tr w:rsidR="00311A04" w:rsidRPr="008978FB" w:rsidTr="00B65AF7">
        <w:trPr>
          <w:trHeight w:val="306"/>
        </w:trPr>
        <w:tc>
          <w:tcPr>
            <w:tcW w:w="6882" w:type="dxa"/>
          </w:tcPr>
          <w:p w:rsidR="00311A04" w:rsidRPr="008978FB" w:rsidRDefault="00DE77F7" w:rsidP="00DE77F7">
            <w:pPr>
              <w:jc w:val="center"/>
              <w:rPr>
                <w:sz w:val="22"/>
                <w:szCs w:val="22"/>
              </w:rPr>
            </w:pPr>
            <w:r w:rsidRPr="008978FB">
              <w:rPr>
                <w:sz w:val="22"/>
                <w:szCs w:val="22"/>
              </w:rPr>
              <w:t>Прием и регистрация документов, осуществление проверки соответствия документов требованиям административного регламента</w:t>
            </w:r>
          </w:p>
        </w:tc>
      </w:tr>
    </w:tbl>
    <w:p w:rsidR="00DE77F7" w:rsidRPr="008978FB" w:rsidRDefault="00B145C2" w:rsidP="00B65AF7">
      <w:pPr>
        <w:tabs>
          <w:tab w:val="left" w:pos="3943"/>
        </w:tabs>
        <w:rPr>
          <w:sz w:val="22"/>
          <w:szCs w:val="22"/>
        </w:rPr>
      </w:pPr>
      <w:r>
        <w:rPr>
          <w:noProof/>
          <w:sz w:val="22"/>
          <w:szCs w:val="22"/>
          <w:lang w:eastAsia="ru-RU"/>
        </w:rPr>
        <w:pict>
          <v:shape id="_x0000_s1028" type="#_x0000_t67" style="position:absolute;margin-left:175.65pt;margin-top:.95pt;width:41.7pt;height:10.9pt;z-index:251660288;mso-position-horizontal-relative:text;mso-position-vertical-relative:text"/>
        </w:pict>
      </w:r>
      <w:r w:rsidR="00B65AF7" w:rsidRPr="008978FB">
        <w:rPr>
          <w:sz w:val="22"/>
          <w:szCs w:val="22"/>
        </w:rPr>
        <w:tab/>
      </w:r>
    </w:p>
    <w:tbl>
      <w:tblPr>
        <w:tblW w:w="0" w:type="auto"/>
        <w:tblInd w:w="2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03"/>
      </w:tblGrid>
      <w:tr w:rsidR="00DE77F7" w:rsidRPr="008978FB" w:rsidTr="00DE77F7">
        <w:trPr>
          <w:trHeight w:val="338"/>
        </w:trPr>
        <w:tc>
          <w:tcPr>
            <w:tcW w:w="3903" w:type="dxa"/>
          </w:tcPr>
          <w:p w:rsidR="00DE77F7" w:rsidRPr="008978FB" w:rsidRDefault="00DE77F7" w:rsidP="00DE77F7">
            <w:pPr>
              <w:jc w:val="center"/>
              <w:rPr>
                <w:sz w:val="22"/>
                <w:szCs w:val="22"/>
              </w:rPr>
            </w:pPr>
            <w:r w:rsidRPr="008978FB">
              <w:rPr>
                <w:sz w:val="22"/>
                <w:szCs w:val="22"/>
              </w:rPr>
              <w:t>Документы имеются в наличии</w:t>
            </w:r>
          </w:p>
        </w:tc>
      </w:tr>
    </w:tbl>
    <w:p w:rsidR="00DE77F7" w:rsidRPr="008978FB" w:rsidRDefault="00B145C2" w:rsidP="00B65AF7">
      <w:pPr>
        <w:tabs>
          <w:tab w:val="center" w:pos="4677"/>
          <w:tab w:val="left" w:pos="5303"/>
        </w:tabs>
        <w:rPr>
          <w:sz w:val="22"/>
          <w:szCs w:val="22"/>
        </w:rPr>
      </w:pPr>
      <w:r>
        <w:rPr>
          <w:noProof/>
          <w:sz w:val="22"/>
          <w:szCs w:val="22"/>
          <w:lang w:eastAsia="ru-RU"/>
        </w:rPr>
        <w:pict>
          <v:shape id="_x0000_s1031" type="#_x0000_t67" style="position:absolute;margin-left:247.15pt;margin-top:1.95pt;width:22.85pt;height:21.85pt;z-index:251662336;mso-position-horizontal-relative:text;mso-position-vertical-relative:text"/>
        </w:pict>
      </w:r>
      <w:r w:rsidR="00B65AF7" w:rsidRPr="008978FB">
        <w:rPr>
          <w:sz w:val="22"/>
          <w:szCs w:val="22"/>
        </w:rPr>
        <w:tab/>
      </w:r>
      <w:r>
        <w:rPr>
          <w:noProof/>
          <w:sz w:val="22"/>
          <w:szCs w:val="22"/>
          <w:lang w:eastAsia="ru-RU"/>
        </w:rPr>
        <w:pict>
          <v:shape id="_x0000_s1029" type="#_x0000_t67" style="position:absolute;margin-left:119.55pt;margin-top:1.95pt;width:16.55pt;height:21.85pt;z-index:251661312;mso-position-horizontal-relative:text;mso-position-vertical-relative:text"/>
        </w:pict>
      </w:r>
      <w:r w:rsidR="00B65AF7" w:rsidRPr="008978FB">
        <w:rPr>
          <w:sz w:val="22"/>
          <w:szCs w:val="22"/>
        </w:rPr>
        <w:tab/>
      </w:r>
    </w:p>
    <w:p w:rsidR="00DE77F7" w:rsidRPr="008978FB" w:rsidRDefault="00B65AF7" w:rsidP="00B65AF7">
      <w:pPr>
        <w:tabs>
          <w:tab w:val="left" w:pos="2513"/>
          <w:tab w:val="left" w:pos="5224"/>
        </w:tabs>
        <w:rPr>
          <w:sz w:val="22"/>
          <w:szCs w:val="22"/>
        </w:rPr>
      </w:pPr>
      <w:r w:rsidRPr="008978FB">
        <w:rPr>
          <w:sz w:val="22"/>
          <w:szCs w:val="22"/>
        </w:rPr>
        <w:tab/>
      </w:r>
      <w:r w:rsidRPr="008978FB">
        <w:rPr>
          <w:sz w:val="22"/>
          <w:szCs w:val="22"/>
        </w:rPr>
        <w:tab/>
      </w:r>
    </w:p>
    <w:tbl>
      <w:tblPr>
        <w:tblW w:w="0" w:type="auto"/>
        <w:tblInd w:w="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
        <w:gridCol w:w="2016"/>
        <w:gridCol w:w="824"/>
      </w:tblGrid>
      <w:tr w:rsidR="00DE77F7" w:rsidRPr="008978FB" w:rsidTr="00DE77F7">
        <w:trPr>
          <w:trHeight w:val="556"/>
        </w:trPr>
        <w:tc>
          <w:tcPr>
            <w:tcW w:w="765" w:type="dxa"/>
          </w:tcPr>
          <w:p w:rsidR="00DE77F7" w:rsidRPr="008978FB" w:rsidRDefault="00DE77F7" w:rsidP="00D53AF0">
            <w:pPr>
              <w:jc w:val="center"/>
              <w:rPr>
                <w:sz w:val="22"/>
                <w:szCs w:val="22"/>
              </w:rPr>
            </w:pPr>
            <w:r w:rsidRPr="008978FB">
              <w:rPr>
                <w:sz w:val="22"/>
                <w:szCs w:val="22"/>
              </w:rPr>
              <w:t>Да</w:t>
            </w:r>
          </w:p>
        </w:tc>
        <w:tc>
          <w:tcPr>
            <w:tcW w:w="2016" w:type="dxa"/>
            <w:tcBorders>
              <w:top w:val="nil"/>
              <w:bottom w:val="nil"/>
            </w:tcBorders>
            <w:shd w:val="clear" w:color="auto" w:fill="auto"/>
          </w:tcPr>
          <w:p w:rsidR="00DE77F7" w:rsidRPr="008978FB" w:rsidRDefault="00DE77F7">
            <w:pPr>
              <w:suppressAutoHyphens w:val="0"/>
              <w:spacing w:after="200" w:line="276" w:lineRule="auto"/>
              <w:rPr>
                <w:sz w:val="22"/>
                <w:szCs w:val="22"/>
              </w:rPr>
            </w:pPr>
          </w:p>
        </w:tc>
        <w:tc>
          <w:tcPr>
            <w:tcW w:w="824" w:type="dxa"/>
            <w:shd w:val="clear" w:color="auto" w:fill="auto"/>
          </w:tcPr>
          <w:p w:rsidR="00DE77F7" w:rsidRPr="008978FB" w:rsidRDefault="00DE77F7" w:rsidP="00D53AF0">
            <w:pPr>
              <w:suppressAutoHyphens w:val="0"/>
              <w:spacing w:after="200" w:line="276" w:lineRule="auto"/>
              <w:jc w:val="center"/>
              <w:rPr>
                <w:sz w:val="22"/>
                <w:szCs w:val="22"/>
              </w:rPr>
            </w:pPr>
            <w:r w:rsidRPr="008978FB">
              <w:rPr>
                <w:sz w:val="22"/>
                <w:szCs w:val="22"/>
              </w:rPr>
              <w:t>Нет</w:t>
            </w:r>
          </w:p>
        </w:tc>
      </w:tr>
    </w:tbl>
    <w:p w:rsidR="00311A04" w:rsidRPr="008978FB" w:rsidRDefault="00B145C2" w:rsidP="00B65AF7">
      <w:pPr>
        <w:tabs>
          <w:tab w:val="left" w:pos="5283"/>
          <w:tab w:val="right" w:pos="9354"/>
        </w:tabs>
        <w:rPr>
          <w:sz w:val="22"/>
          <w:szCs w:val="22"/>
        </w:rPr>
      </w:pPr>
      <w:r>
        <w:rPr>
          <w:noProof/>
          <w:sz w:val="22"/>
          <w:szCs w:val="22"/>
          <w:lang w:eastAsia="ru-RU"/>
        </w:rPr>
        <w:pict>
          <v:shape id="_x0000_s1033" type="#_x0000_t67" style="position:absolute;margin-left:247.15pt;margin-top:1pt;width:35.75pt;height:21.35pt;z-index:251664384;mso-position-horizontal-relative:text;mso-position-vertical-relative:text"/>
        </w:pict>
      </w:r>
      <w:r w:rsidR="00B65AF7" w:rsidRPr="008978FB">
        <w:rPr>
          <w:sz w:val="22"/>
          <w:szCs w:val="22"/>
        </w:rPr>
        <w:tab/>
      </w:r>
      <w:r w:rsidR="00B65AF7" w:rsidRPr="008978FB">
        <w:rPr>
          <w:sz w:val="22"/>
          <w:szCs w:val="22"/>
        </w:rPr>
        <w:tab/>
      </w:r>
      <w:r>
        <w:rPr>
          <w:noProof/>
          <w:sz w:val="22"/>
          <w:szCs w:val="22"/>
          <w:lang w:eastAsia="ru-RU"/>
        </w:rPr>
        <w:pict>
          <v:shape id="_x0000_s1032" type="#_x0000_t67" style="position:absolute;margin-left:107.6pt;margin-top:1pt;width:37.75pt;height:21.35pt;z-index:251663360;mso-position-horizontal-relative:text;mso-position-vertical-relative:text"/>
        </w:pict>
      </w:r>
    </w:p>
    <w:p w:rsidR="00311A04" w:rsidRPr="008978FB" w:rsidRDefault="00B65AF7" w:rsidP="00B65AF7">
      <w:pPr>
        <w:tabs>
          <w:tab w:val="left" w:pos="2383"/>
        </w:tabs>
        <w:rPr>
          <w:sz w:val="22"/>
          <w:szCs w:val="22"/>
        </w:rPr>
      </w:pPr>
      <w:r w:rsidRPr="008978FB">
        <w:rPr>
          <w:sz w:val="22"/>
          <w:szCs w:val="22"/>
        </w:rPr>
        <w:tab/>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2"/>
        <w:gridCol w:w="4340"/>
      </w:tblGrid>
      <w:tr w:rsidR="00DE77F7" w:rsidRPr="008978FB" w:rsidTr="00DE77F7">
        <w:trPr>
          <w:trHeight w:val="1033"/>
        </w:trPr>
        <w:tc>
          <w:tcPr>
            <w:tcW w:w="3982" w:type="dxa"/>
          </w:tcPr>
          <w:p w:rsidR="004712F8" w:rsidRPr="008978FB" w:rsidRDefault="00DE77F7" w:rsidP="004712F8">
            <w:pPr>
              <w:jc w:val="center"/>
              <w:rPr>
                <w:sz w:val="22"/>
                <w:szCs w:val="22"/>
              </w:rPr>
            </w:pPr>
            <w:r w:rsidRPr="008978FB">
              <w:rPr>
                <w:sz w:val="22"/>
                <w:szCs w:val="22"/>
              </w:rPr>
              <w:t xml:space="preserve">Рассмотрение запроса и документов  Главой, назначение специалиста, ответственного за предоставление муниципальной услуги </w:t>
            </w:r>
          </w:p>
          <w:p w:rsidR="00DE77F7" w:rsidRPr="008978FB" w:rsidRDefault="00DE77F7" w:rsidP="00407BFF">
            <w:pPr>
              <w:jc w:val="center"/>
              <w:rPr>
                <w:sz w:val="22"/>
                <w:szCs w:val="22"/>
              </w:rPr>
            </w:pPr>
            <w:r w:rsidRPr="008978FB">
              <w:rPr>
                <w:sz w:val="22"/>
                <w:szCs w:val="22"/>
              </w:rPr>
              <w:t xml:space="preserve">1 </w:t>
            </w:r>
            <w:r w:rsidR="00407BFF">
              <w:rPr>
                <w:sz w:val="22"/>
                <w:szCs w:val="22"/>
              </w:rPr>
              <w:t>рабочий</w:t>
            </w:r>
            <w:r w:rsidRPr="008978FB">
              <w:rPr>
                <w:sz w:val="22"/>
                <w:szCs w:val="22"/>
              </w:rPr>
              <w:t xml:space="preserve"> день</w:t>
            </w:r>
          </w:p>
        </w:tc>
        <w:tc>
          <w:tcPr>
            <w:tcW w:w="4340" w:type="dxa"/>
            <w:shd w:val="clear" w:color="auto" w:fill="auto"/>
          </w:tcPr>
          <w:p w:rsidR="00DE77F7" w:rsidRPr="008978FB" w:rsidRDefault="004712F8" w:rsidP="004712F8">
            <w:pPr>
              <w:suppressAutoHyphens w:val="0"/>
              <w:spacing w:after="200" w:line="276" w:lineRule="auto"/>
              <w:jc w:val="center"/>
              <w:rPr>
                <w:sz w:val="22"/>
                <w:szCs w:val="22"/>
              </w:rPr>
            </w:pPr>
            <w:r w:rsidRPr="008978FB">
              <w:rPr>
                <w:sz w:val="22"/>
                <w:szCs w:val="22"/>
              </w:rPr>
              <w:t>Отказ в приеме документов</w:t>
            </w:r>
          </w:p>
        </w:tc>
      </w:tr>
    </w:tbl>
    <w:p w:rsidR="00311A04" w:rsidRPr="008978FB" w:rsidRDefault="00B145C2" w:rsidP="00832C9E">
      <w:pPr>
        <w:jc w:val="right"/>
        <w:rPr>
          <w:sz w:val="22"/>
          <w:szCs w:val="22"/>
        </w:rPr>
      </w:pPr>
      <w:r>
        <w:rPr>
          <w:noProof/>
          <w:sz w:val="22"/>
          <w:szCs w:val="22"/>
          <w:lang w:eastAsia="ru-RU"/>
        </w:rPr>
        <w:pict>
          <v:shape id="_x0000_s1034" type="#_x0000_t67" style="position:absolute;left:0;text-align:left;margin-left:43.05pt;margin-top:1.85pt;width:42.7pt;height:35.25pt;z-index:251665408;mso-position-horizontal-relative:text;mso-position-vertical-relative:text"/>
        </w:pict>
      </w:r>
      <w:r w:rsidR="00DE77F7" w:rsidRPr="008978FB">
        <w:rPr>
          <w:sz w:val="22"/>
          <w:szCs w:val="22"/>
        </w:rPr>
        <w:t xml:space="preserve">         </w:t>
      </w:r>
    </w:p>
    <w:p w:rsidR="00311A04" w:rsidRPr="008978FB" w:rsidRDefault="00B65AF7" w:rsidP="00B65AF7">
      <w:pPr>
        <w:tabs>
          <w:tab w:val="left" w:pos="1271"/>
        </w:tabs>
        <w:rPr>
          <w:sz w:val="22"/>
          <w:szCs w:val="22"/>
        </w:rPr>
      </w:pPr>
      <w:r w:rsidRPr="008978FB">
        <w:rPr>
          <w:sz w:val="22"/>
          <w:szCs w:val="22"/>
        </w:rPr>
        <w:tab/>
      </w:r>
    </w:p>
    <w:p w:rsidR="00311A04" w:rsidRPr="008978FB" w:rsidRDefault="00311A04" w:rsidP="00832C9E">
      <w:pPr>
        <w:jc w:val="right"/>
        <w:rPr>
          <w:sz w:val="22"/>
          <w:szCs w:val="22"/>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4"/>
      </w:tblGrid>
      <w:tr w:rsidR="00DE77F7" w:rsidRPr="008978FB" w:rsidTr="00DE77F7">
        <w:trPr>
          <w:trHeight w:val="755"/>
        </w:trPr>
        <w:tc>
          <w:tcPr>
            <w:tcW w:w="3764" w:type="dxa"/>
          </w:tcPr>
          <w:p w:rsidR="004712F8" w:rsidRPr="008978FB" w:rsidRDefault="00DE77F7" w:rsidP="004712F8">
            <w:pPr>
              <w:jc w:val="center"/>
              <w:rPr>
                <w:sz w:val="22"/>
                <w:szCs w:val="22"/>
              </w:rPr>
            </w:pPr>
            <w:r w:rsidRPr="008978FB">
              <w:rPr>
                <w:sz w:val="22"/>
                <w:szCs w:val="22"/>
              </w:rPr>
              <w:t xml:space="preserve">Рассмотрение запроса </w:t>
            </w:r>
            <w:r w:rsidR="004712F8" w:rsidRPr="008978FB">
              <w:rPr>
                <w:sz w:val="22"/>
                <w:szCs w:val="22"/>
              </w:rPr>
              <w:t xml:space="preserve">специалистом, </w:t>
            </w:r>
            <w:r w:rsidRPr="008978FB">
              <w:rPr>
                <w:sz w:val="22"/>
                <w:szCs w:val="22"/>
              </w:rPr>
              <w:t xml:space="preserve">ответственным  </w:t>
            </w:r>
            <w:r w:rsidR="004712F8" w:rsidRPr="008978FB">
              <w:rPr>
                <w:sz w:val="22"/>
                <w:szCs w:val="22"/>
              </w:rPr>
              <w:t xml:space="preserve">за предоставление  муниципальной услуги, подготовка ГПЗУ, либо мотивированного отказа в его выдаче, </w:t>
            </w:r>
          </w:p>
          <w:p w:rsidR="00DE77F7" w:rsidRPr="008978FB" w:rsidRDefault="004712F8" w:rsidP="00407BFF">
            <w:pPr>
              <w:jc w:val="center"/>
              <w:rPr>
                <w:sz w:val="22"/>
                <w:szCs w:val="22"/>
              </w:rPr>
            </w:pPr>
            <w:r w:rsidRPr="008978FB">
              <w:rPr>
                <w:sz w:val="22"/>
                <w:szCs w:val="22"/>
              </w:rPr>
              <w:t>1</w:t>
            </w:r>
            <w:r w:rsidR="00407BFF">
              <w:rPr>
                <w:sz w:val="22"/>
                <w:szCs w:val="22"/>
              </w:rPr>
              <w:t>5</w:t>
            </w:r>
            <w:r w:rsidRPr="008978FB">
              <w:rPr>
                <w:sz w:val="22"/>
                <w:szCs w:val="22"/>
              </w:rPr>
              <w:t xml:space="preserve"> </w:t>
            </w:r>
            <w:r w:rsidR="00407BFF">
              <w:rPr>
                <w:sz w:val="22"/>
                <w:szCs w:val="22"/>
              </w:rPr>
              <w:t>рабочих</w:t>
            </w:r>
            <w:r w:rsidRPr="008978FB">
              <w:rPr>
                <w:sz w:val="22"/>
                <w:szCs w:val="22"/>
              </w:rPr>
              <w:t xml:space="preserve"> дней</w:t>
            </w:r>
          </w:p>
        </w:tc>
      </w:tr>
    </w:tbl>
    <w:p w:rsidR="00311A04" w:rsidRPr="008978FB" w:rsidRDefault="00B145C2" w:rsidP="00832C9E">
      <w:pPr>
        <w:jc w:val="right"/>
        <w:rPr>
          <w:sz w:val="22"/>
          <w:szCs w:val="22"/>
        </w:rPr>
      </w:pPr>
      <w:r>
        <w:rPr>
          <w:noProof/>
          <w:sz w:val="22"/>
          <w:szCs w:val="22"/>
          <w:lang w:eastAsia="ru-RU"/>
        </w:rPr>
        <w:pict>
          <v:shape id="_x0000_s1035" type="#_x0000_t67" style="position:absolute;left:0;text-align:left;margin-left:102.65pt;margin-top:1.2pt;width:36.25pt;height:33.8pt;z-index:251666432;mso-position-horizontal-relative:text;mso-position-vertical-relative:text"/>
        </w:pict>
      </w:r>
    </w:p>
    <w:p w:rsidR="00311A04" w:rsidRPr="008978FB" w:rsidRDefault="00B65AF7" w:rsidP="00B65AF7">
      <w:pPr>
        <w:tabs>
          <w:tab w:val="left" w:pos="2304"/>
        </w:tabs>
        <w:rPr>
          <w:sz w:val="22"/>
          <w:szCs w:val="22"/>
        </w:rPr>
      </w:pPr>
      <w:r w:rsidRPr="008978FB">
        <w:rPr>
          <w:sz w:val="22"/>
          <w:szCs w:val="22"/>
        </w:rPr>
        <w:tab/>
      </w:r>
    </w:p>
    <w:p w:rsidR="00311A04" w:rsidRPr="008978FB" w:rsidRDefault="00311A04" w:rsidP="00832C9E">
      <w:pPr>
        <w:jc w:val="right"/>
        <w:rPr>
          <w:sz w:val="22"/>
          <w:szCs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59"/>
      </w:tblGrid>
      <w:tr w:rsidR="00DE77F7" w:rsidRPr="008978FB" w:rsidTr="00DE77F7">
        <w:trPr>
          <w:trHeight w:val="1043"/>
        </w:trPr>
        <w:tc>
          <w:tcPr>
            <w:tcW w:w="5859" w:type="dxa"/>
          </w:tcPr>
          <w:p w:rsidR="004712F8" w:rsidRPr="008978FB" w:rsidRDefault="004712F8" w:rsidP="004712F8">
            <w:pPr>
              <w:jc w:val="center"/>
              <w:rPr>
                <w:sz w:val="22"/>
                <w:szCs w:val="22"/>
              </w:rPr>
            </w:pPr>
            <w:r w:rsidRPr="008978FB">
              <w:rPr>
                <w:sz w:val="22"/>
                <w:szCs w:val="22"/>
              </w:rPr>
              <w:t xml:space="preserve">Подписание проекта ГПЗУи проекта постановления об утверждении ГПЗУ, проверка, </w:t>
            </w:r>
          </w:p>
          <w:p w:rsidR="00DE77F7" w:rsidRPr="008978FB" w:rsidRDefault="004712F8" w:rsidP="00407BFF">
            <w:pPr>
              <w:jc w:val="center"/>
              <w:rPr>
                <w:sz w:val="22"/>
                <w:szCs w:val="22"/>
              </w:rPr>
            </w:pPr>
            <w:r w:rsidRPr="008978FB">
              <w:rPr>
                <w:sz w:val="22"/>
                <w:szCs w:val="22"/>
              </w:rPr>
              <w:t xml:space="preserve">4 </w:t>
            </w:r>
            <w:r w:rsidR="00407BFF">
              <w:rPr>
                <w:sz w:val="22"/>
                <w:szCs w:val="22"/>
              </w:rPr>
              <w:t>рабочих</w:t>
            </w:r>
            <w:r w:rsidRPr="008978FB">
              <w:rPr>
                <w:sz w:val="22"/>
                <w:szCs w:val="22"/>
              </w:rPr>
              <w:t xml:space="preserve"> дней</w:t>
            </w:r>
          </w:p>
        </w:tc>
      </w:tr>
    </w:tbl>
    <w:p w:rsidR="004712F8" w:rsidRPr="008978FB" w:rsidRDefault="00B145C2" w:rsidP="00B65AF7">
      <w:pPr>
        <w:tabs>
          <w:tab w:val="left" w:pos="3744"/>
        </w:tabs>
        <w:rPr>
          <w:sz w:val="24"/>
          <w:szCs w:val="24"/>
        </w:rPr>
      </w:pPr>
      <w:r>
        <w:rPr>
          <w:noProof/>
          <w:sz w:val="24"/>
          <w:szCs w:val="24"/>
          <w:lang w:eastAsia="ru-RU"/>
        </w:rPr>
        <w:pict>
          <v:shape id="_x0000_s1036" type="#_x0000_t67" style="position:absolute;margin-left:169.2pt;margin-top:1pt;width:43.2pt;height:25.3pt;z-index:251667456;mso-position-horizontal-relative:text;mso-position-vertical-relative:text"/>
        </w:pict>
      </w:r>
      <w:r w:rsidR="00B65AF7" w:rsidRPr="008978FB">
        <w:rPr>
          <w:sz w:val="24"/>
          <w:szCs w:val="24"/>
        </w:rPr>
        <w:tab/>
      </w:r>
    </w:p>
    <w:p w:rsidR="00B65AF7" w:rsidRPr="008978FB" w:rsidRDefault="00B65AF7" w:rsidP="00B65AF7">
      <w:pPr>
        <w:tabs>
          <w:tab w:val="left" w:pos="3744"/>
        </w:tabs>
        <w:rPr>
          <w:sz w:val="24"/>
          <w:szCs w:val="24"/>
        </w:rPr>
      </w:pPr>
    </w:p>
    <w:tbl>
      <w:tblPr>
        <w:tblW w:w="0" w:type="auto"/>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1"/>
      </w:tblGrid>
      <w:tr w:rsidR="004712F8" w:rsidRPr="00BC1952" w:rsidTr="004712F8">
        <w:trPr>
          <w:trHeight w:val="1053"/>
        </w:trPr>
        <w:tc>
          <w:tcPr>
            <w:tcW w:w="5601" w:type="dxa"/>
          </w:tcPr>
          <w:p w:rsidR="004712F8" w:rsidRPr="008978FB" w:rsidRDefault="004712F8" w:rsidP="00407BFF">
            <w:pPr>
              <w:jc w:val="center"/>
              <w:rPr>
                <w:sz w:val="22"/>
                <w:szCs w:val="22"/>
              </w:rPr>
            </w:pPr>
            <w:r w:rsidRPr="008978FB">
              <w:rPr>
                <w:sz w:val="22"/>
                <w:szCs w:val="22"/>
              </w:rPr>
              <w:t xml:space="preserve">Выдача  результатов предоставления муниципальной услуги или письма об отказе в предоставлении муниципальной услуги заявителю, </w:t>
            </w:r>
            <w:r w:rsidR="00407BFF">
              <w:rPr>
                <w:sz w:val="22"/>
                <w:szCs w:val="22"/>
              </w:rPr>
              <w:t>3</w:t>
            </w:r>
            <w:r w:rsidRPr="008978FB">
              <w:rPr>
                <w:sz w:val="22"/>
                <w:szCs w:val="22"/>
              </w:rPr>
              <w:t xml:space="preserve"> календарных дня</w:t>
            </w:r>
          </w:p>
        </w:tc>
      </w:tr>
    </w:tbl>
    <w:p w:rsidR="0045449B" w:rsidRDefault="0045449B" w:rsidP="008978FB"/>
    <w:sectPr w:rsidR="0045449B" w:rsidSect="0044235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723" w:rsidRDefault="00A97723" w:rsidP="001D3996">
      <w:r>
        <w:separator/>
      </w:r>
    </w:p>
  </w:endnote>
  <w:endnote w:type="continuationSeparator" w:id="1">
    <w:p w:rsidR="00A97723" w:rsidRDefault="00A97723" w:rsidP="001D39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723" w:rsidRDefault="00A97723" w:rsidP="001D3996">
      <w:r>
        <w:separator/>
      </w:r>
    </w:p>
  </w:footnote>
  <w:footnote w:type="continuationSeparator" w:id="1">
    <w:p w:rsidR="00A97723" w:rsidRDefault="00A97723" w:rsidP="001D3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86"/>
        </w:tabs>
        <w:ind w:left="786" w:hanging="360"/>
      </w:pPr>
      <w:rPr>
        <w:rFonts w:ascii="Symbol" w:hAnsi="Symbol"/>
        <w:i w:val="0"/>
      </w:rPr>
    </w:lvl>
  </w:abstractNum>
  <w:abstractNum w:abstractNumId="2">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5FD7"/>
    <w:rsid w:val="00007421"/>
    <w:rsid w:val="000A2FA0"/>
    <w:rsid w:val="000E1B58"/>
    <w:rsid w:val="00103432"/>
    <w:rsid w:val="00104E60"/>
    <w:rsid w:val="00111527"/>
    <w:rsid w:val="001228E5"/>
    <w:rsid w:val="0012486B"/>
    <w:rsid w:val="001377C1"/>
    <w:rsid w:val="00163F90"/>
    <w:rsid w:val="00183F0F"/>
    <w:rsid w:val="00196D77"/>
    <w:rsid w:val="001C038E"/>
    <w:rsid w:val="001C6ACC"/>
    <w:rsid w:val="001D1885"/>
    <w:rsid w:val="001D3996"/>
    <w:rsid w:val="00256E2C"/>
    <w:rsid w:val="00283CDC"/>
    <w:rsid w:val="002870C8"/>
    <w:rsid w:val="002964C6"/>
    <w:rsid w:val="002C006F"/>
    <w:rsid w:val="002D25BA"/>
    <w:rsid w:val="002D2A82"/>
    <w:rsid w:val="002E5E57"/>
    <w:rsid w:val="002F0C6B"/>
    <w:rsid w:val="002F3DB4"/>
    <w:rsid w:val="00311A04"/>
    <w:rsid w:val="00316F56"/>
    <w:rsid w:val="00330E93"/>
    <w:rsid w:val="0038483B"/>
    <w:rsid w:val="003925D0"/>
    <w:rsid w:val="00393387"/>
    <w:rsid w:val="003A50B9"/>
    <w:rsid w:val="003B4CF9"/>
    <w:rsid w:val="00405642"/>
    <w:rsid w:val="00407BFF"/>
    <w:rsid w:val="00412783"/>
    <w:rsid w:val="0044099C"/>
    <w:rsid w:val="0044235A"/>
    <w:rsid w:val="00443622"/>
    <w:rsid w:val="0045449B"/>
    <w:rsid w:val="0045604D"/>
    <w:rsid w:val="004712F8"/>
    <w:rsid w:val="004E7223"/>
    <w:rsid w:val="00512C92"/>
    <w:rsid w:val="00515147"/>
    <w:rsid w:val="00533B6A"/>
    <w:rsid w:val="00543090"/>
    <w:rsid w:val="005454A9"/>
    <w:rsid w:val="00585826"/>
    <w:rsid w:val="005B0D6A"/>
    <w:rsid w:val="005B2100"/>
    <w:rsid w:val="005C679E"/>
    <w:rsid w:val="005D311D"/>
    <w:rsid w:val="005E14BF"/>
    <w:rsid w:val="005F7B79"/>
    <w:rsid w:val="006020CB"/>
    <w:rsid w:val="00617F5D"/>
    <w:rsid w:val="00623803"/>
    <w:rsid w:val="0065082C"/>
    <w:rsid w:val="0065584D"/>
    <w:rsid w:val="006E61B3"/>
    <w:rsid w:val="006E62E8"/>
    <w:rsid w:val="00741609"/>
    <w:rsid w:val="00747312"/>
    <w:rsid w:val="007860ED"/>
    <w:rsid w:val="008323AB"/>
    <w:rsid w:val="00832C9E"/>
    <w:rsid w:val="00835503"/>
    <w:rsid w:val="00851FA8"/>
    <w:rsid w:val="00855386"/>
    <w:rsid w:val="00884580"/>
    <w:rsid w:val="0089313B"/>
    <w:rsid w:val="008962EF"/>
    <w:rsid w:val="008978FB"/>
    <w:rsid w:val="008F2722"/>
    <w:rsid w:val="008F2B24"/>
    <w:rsid w:val="008F6362"/>
    <w:rsid w:val="00913E80"/>
    <w:rsid w:val="009418C2"/>
    <w:rsid w:val="00943D2E"/>
    <w:rsid w:val="009517A0"/>
    <w:rsid w:val="00962C85"/>
    <w:rsid w:val="009A7153"/>
    <w:rsid w:val="009C5C91"/>
    <w:rsid w:val="009C5CEC"/>
    <w:rsid w:val="009D6853"/>
    <w:rsid w:val="009D68C5"/>
    <w:rsid w:val="00A94AA3"/>
    <w:rsid w:val="00A97723"/>
    <w:rsid w:val="00AA150F"/>
    <w:rsid w:val="00B02E8A"/>
    <w:rsid w:val="00B145C2"/>
    <w:rsid w:val="00B65AF7"/>
    <w:rsid w:val="00B740C9"/>
    <w:rsid w:val="00B82D30"/>
    <w:rsid w:val="00B83BC6"/>
    <w:rsid w:val="00B86320"/>
    <w:rsid w:val="00BC1952"/>
    <w:rsid w:val="00BC5ABD"/>
    <w:rsid w:val="00BD0E1E"/>
    <w:rsid w:val="00C03143"/>
    <w:rsid w:val="00C300EA"/>
    <w:rsid w:val="00C6494E"/>
    <w:rsid w:val="00C876C6"/>
    <w:rsid w:val="00CB4B07"/>
    <w:rsid w:val="00CC7AE3"/>
    <w:rsid w:val="00CC7B5A"/>
    <w:rsid w:val="00D13C24"/>
    <w:rsid w:val="00D316BA"/>
    <w:rsid w:val="00D53AF0"/>
    <w:rsid w:val="00D858B1"/>
    <w:rsid w:val="00DA04FE"/>
    <w:rsid w:val="00DD004F"/>
    <w:rsid w:val="00DE77F7"/>
    <w:rsid w:val="00E002FD"/>
    <w:rsid w:val="00E26A55"/>
    <w:rsid w:val="00E75AD2"/>
    <w:rsid w:val="00EE3235"/>
    <w:rsid w:val="00F03256"/>
    <w:rsid w:val="00F20EC3"/>
    <w:rsid w:val="00F57210"/>
    <w:rsid w:val="00F65683"/>
    <w:rsid w:val="00F77D96"/>
    <w:rsid w:val="00F77FD2"/>
    <w:rsid w:val="00F807C1"/>
    <w:rsid w:val="00FD5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D7"/>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FD5FD7"/>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
    <w:semiHidden/>
    <w:unhideWhenUsed/>
    <w:qFormat/>
    <w:rsid w:val="00AA15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5FD7"/>
    <w:rPr>
      <w:rFonts w:ascii="Arial" w:eastAsia="Times New Roman" w:hAnsi="Arial" w:cs="Arial"/>
      <w:b/>
      <w:bCs/>
      <w:kern w:val="1"/>
      <w:sz w:val="32"/>
      <w:szCs w:val="32"/>
      <w:lang w:eastAsia="zh-CN"/>
    </w:rPr>
  </w:style>
  <w:style w:type="character" w:styleId="a3">
    <w:name w:val="Hyperlink"/>
    <w:basedOn w:val="a0"/>
    <w:rsid w:val="00FD5FD7"/>
    <w:rPr>
      <w:color w:val="0000FF"/>
      <w:u w:val="single"/>
    </w:rPr>
  </w:style>
  <w:style w:type="paragraph" w:customStyle="1" w:styleId="ConsPlusNormal">
    <w:name w:val="ConsPlusNormal"/>
    <w:rsid w:val="00FD5FD7"/>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4">
    <w:name w:val="Normal (Web)"/>
    <w:basedOn w:val="a"/>
    <w:uiPriority w:val="99"/>
    <w:rsid w:val="00FD5FD7"/>
    <w:pPr>
      <w:spacing w:before="280" w:after="280"/>
    </w:pPr>
    <w:rPr>
      <w:sz w:val="24"/>
      <w:szCs w:val="24"/>
    </w:rPr>
  </w:style>
  <w:style w:type="paragraph" w:styleId="a5">
    <w:name w:val="Balloon Text"/>
    <w:basedOn w:val="a"/>
    <w:link w:val="a6"/>
    <w:uiPriority w:val="99"/>
    <w:semiHidden/>
    <w:unhideWhenUsed/>
    <w:rsid w:val="00FD5FD7"/>
    <w:rPr>
      <w:rFonts w:ascii="Tahoma" w:hAnsi="Tahoma" w:cs="Tahoma"/>
      <w:sz w:val="16"/>
      <w:szCs w:val="16"/>
    </w:rPr>
  </w:style>
  <w:style w:type="character" w:customStyle="1" w:styleId="a6">
    <w:name w:val="Текст выноски Знак"/>
    <w:basedOn w:val="a0"/>
    <w:link w:val="a5"/>
    <w:uiPriority w:val="99"/>
    <w:semiHidden/>
    <w:rsid w:val="00FD5FD7"/>
    <w:rPr>
      <w:rFonts w:ascii="Tahoma" w:eastAsia="Times New Roman" w:hAnsi="Tahoma" w:cs="Tahoma"/>
      <w:sz w:val="16"/>
      <w:szCs w:val="16"/>
      <w:lang w:eastAsia="zh-CN"/>
    </w:rPr>
  </w:style>
  <w:style w:type="character" w:customStyle="1" w:styleId="20">
    <w:name w:val="Заголовок 2 Знак"/>
    <w:basedOn w:val="a0"/>
    <w:link w:val="2"/>
    <w:uiPriority w:val="9"/>
    <w:semiHidden/>
    <w:rsid w:val="00AA150F"/>
    <w:rPr>
      <w:rFonts w:asciiTheme="majorHAnsi" w:eastAsiaTheme="majorEastAsia" w:hAnsiTheme="majorHAnsi" w:cstheme="majorBidi"/>
      <w:b/>
      <w:bCs/>
      <w:color w:val="4F81BD" w:themeColor="accent1"/>
      <w:sz w:val="26"/>
      <w:szCs w:val="26"/>
      <w:lang w:eastAsia="zh-CN"/>
    </w:rPr>
  </w:style>
  <w:style w:type="character" w:customStyle="1" w:styleId="fll">
    <w:name w:val="fll"/>
    <w:basedOn w:val="a0"/>
    <w:rsid w:val="00AA150F"/>
  </w:style>
  <w:style w:type="character" w:customStyle="1" w:styleId="flr">
    <w:name w:val="flr"/>
    <w:basedOn w:val="a0"/>
    <w:rsid w:val="00AA150F"/>
  </w:style>
  <w:style w:type="character" w:customStyle="1" w:styleId="apple-converted-space">
    <w:name w:val="apple-converted-space"/>
    <w:basedOn w:val="a0"/>
    <w:rsid w:val="00AA150F"/>
  </w:style>
  <w:style w:type="character" w:customStyle="1" w:styleId="tdu">
    <w:name w:val="tdu"/>
    <w:basedOn w:val="a0"/>
    <w:rsid w:val="00AA150F"/>
  </w:style>
  <w:style w:type="paragraph" w:customStyle="1" w:styleId="tac">
    <w:name w:val="tac"/>
    <w:basedOn w:val="a"/>
    <w:rsid w:val="00AA150F"/>
    <w:pPr>
      <w:suppressAutoHyphens w:val="0"/>
      <w:spacing w:before="100" w:beforeAutospacing="1" w:after="100" w:afterAutospacing="1"/>
    </w:pPr>
    <w:rPr>
      <w:sz w:val="24"/>
      <w:szCs w:val="24"/>
      <w:lang w:eastAsia="ru-RU"/>
    </w:rPr>
  </w:style>
  <w:style w:type="paragraph" w:customStyle="1" w:styleId="w50">
    <w:name w:val="w50"/>
    <w:basedOn w:val="a"/>
    <w:rsid w:val="00AA150F"/>
    <w:pPr>
      <w:suppressAutoHyphens w:val="0"/>
      <w:spacing w:before="100" w:beforeAutospacing="1" w:after="100" w:afterAutospacing="1"/>
    </w:pPr>
    <w:rPr>
      <w:sz w:val="24"/>
      <w:szCs w:val="24"/>
      <w:lang w:eastAsia="ru-RU"/>
    </w:rPr>
  </w:style>
  <w:style w:type="paragraph" w:customStyle="1" w:styleId="tar">
    <w:name w:val="tar"/>
    <w:basedOn w:val="a"/>
    <w:rsid w:val="00AA150F"/>
    <w:pPr>
      <w:suppressAutoHyphens w:val="0"/>
      <w:spacing w:before="100" w:beforeAutospacing="1" w:after="100" w:afterAutospacing="1"/>
    </w:pPr>
    <w:rPr>
      <w:sz w:val="24"/>
      <w:szCs w:val="24"/>
      <w:lang w:eastAsia="ru-RU"/>
    </w:rPr>
  </w:style>
  <w:style w:type="character" w:styleId="a7">
    <w:name w:val="Strong"/>
    <w:basedOn w:val="a0"/>
    <w:uiPriority w:val="22"/>
    <w:qFormat/>
    <w:rsid w:val="00AA150F"/>
    <w:rPr>
      <w:b/>
      <w:bCs/>
    </w:rPr>
  </w:style>
  <w:style w:type="paragraph" w:styleId="a8">
    <w:name w:val="List Paragraph"/>
    <w:basedOn w:val="a"/>
    <w:qFormat/>
    <w:rsid w:val="005B0D6A"/>
    <w:pPr>
      <w:suppressAutoHyphens w:val="0"/>
      <w:ind w:left="720"/>
      <w:contextualSpacing/>
    </w:pPr>
    <w:rPr>
      <w:lang w:eastAsia="ru-RU"/>
    </w:rPr>
  </w:style>
  <w:style w:type="paragraph" w:customStyle="1" w:styleId="11">
    <w:name w:val="Обычный1"/>
    <w:uiPriority w:val="99"/>
    <w:rsid w:val="005B0D6A"/>
    <w:pPr>
      <w:suppressAutoHyphens/>
    </w:pPr>
    <w:rPr>
      <w:rFonts w:ascii="Calibri" w:eastAsia="SimSun" w:hAnsi="Calibri" w:cs="Times New Roman"/>
      <w:color w:val="00000A"/>
      <w:lang w:eastAsia="ru-RU"/>
    </w:rPr>
  </w:style>
  <w:style w:type="paragraph" w:styleId="a9">
    <w:name w:val="header"/>
    <w:basedOn w:val="a"/>
    <w:link w:val="aa"/>
    <w:uiPriority w:val="99"/>
    <w:semiHidden/>
    <w:unhideWhenUsed/>
    <w:rsid w:val="001D3996"/>
    <w:pPr>
      <w:tabs>
        <w:tab w:val="center" w:pos="4513"/>
        <w:tab w:val="right" w:pos="9026"/>
      </w:tabs>
    </w:pPr>
  </w:style>
  <w:style w:type="character" w:customStyle="1" w:styleId="aa">
    <w:name w:val="Верхний колонтитул Знак"/>
    <w:basedOn w:val="a0"/>
    <w:link w:val="a9"/>
    <w:uiPriority w:val="99"/>
    <w:semiHidden/>
    <w:rsid w:val="001D3996"/>
    <w:rPr>
      <w:rFonts w:ascii="Times New Roman" w:eastAsia="Times New Roman" w:hAnsi="Times New Roman" w:cs="Times New Roman"/>
      <w:sz w:val="20"/>
      <w:szCs w:val="20"/>
      <w:lang w:eastAsia="zh-CN"/>
    </w:rPr>
  </w:style>
  <w:style w:type="paragraph" w:styleId="ab">
    <w:name w:val="footer"/>
    <w:basedOn w:val="a"/>
    <w:link w:val="ac"/>
    <w:uiPriority w:val="99"/>
    <w:semiHidden/>
    <w:unhideWhenUsed/>
    <w:rsid w:val="001D3996"/>
    <w:pPr>
      <w:tabs>
        <w:tab w:val="center" w:pos="4513"/>
        <w:tab w:val="right" w:pos="9026"/>
      </w:tabs>
    </w:pPr>
  </w:style>
  <w:style w:type="character" w:customStyle="1" w:styleId="ac">
    <w:name w:val="Нижний колонтитул Знак"/>
    <w:basedOn w:val="a0"/>
    <w:link w:val="ab"/>
    <w:uiPriority w:val="99"/>
    <w:semiHidden/>
    <w:rsid w:val="001D3996"/>
    <w:rPr>
      <w:rFonts w:ascii="Times New Roman" w:eastAsia="Times New Roman" w:hAnsi="Times New Roman" w:cs="Times New Roman"/>
      <w:sz w:val="20"/>
      <w:szCs w:val="20"/>
      <w:lang w:eastAsia="zh-CN"/>
    </w:rPr>
  </w:style>
  <w:style w:type="paragraph" w:customStyle="1" w:styleId="WW-">
    <w:name w:val="WW-Базовый"/>
    <w:rsid w:val="008F2722"/>
    <w:pPr>
      <w:suppressAutoHyphens/>
    </w:pPr>
    <w:rPr>
      <w:rFonts w:ascii="Calibri" w:eastAsia="Times New Roman" w:hAnsi="Calibri" w:cs="Calibri"/>
      <w:lang w:eastAsia="zh-CN"/>
    </w:rPr>
  </w:style>
  <w:style w:type="paragraph" w:styleId="ad">
    <w:name w:val="No Spacing"/>
    <w:qFormat/>
    <w:rsid w:val="008F2722"/>
    <w:pPr>
      <w:suppressAutoHyphens/>
      <w:spacing w:after="0" w:line="100" w:lineRule="atLeast"/>
    </w:pPr>
    <w:rPr>
      <w:rFonts w:ascii="Calibri" w:eastAsia="Times New Roman" w:hAnsi="Calibri" w:cs="Calibri"/>
      <w:lang w:eastAsia="zh-CN"/>
    </w:rPr>
  </w:style>
  <w:style w:type="paragraph" w:styleId="ae">
    <w:name w:val="Subtitle"/>
    <w:basedOn w:val="a"/>
    <w:link w:val="af"/>
    <w:qFormat/>
    <w:rsid w:val="00913E80"/>
    <w:pPr>
      <w:suppressAutoHyphens w:val="0"/>
      <w:jc w:val="center"/>
    </w:pPr>
    <w:rPr>
      <w:rFonts w:eastAsia="Calibri"/>
      <w:b/>
      <w:bCs/>
      <w:sz w:val="36"/>
      <w:szCs w:val="36"/>
      <w:lang w:eastAsia="ru-RU"/>
    </w:rPr>
  </w:style>
  <w:style w:type="character" w:customStyle="1" w:styleId="af">
    <w:name w:val="Подзаголовок Знак"/>
    <w:basedOn w:val="a0"/>
    <w:link w:val="ae"/>
    <w:rsid w:val="00913E80"/>
    <w:rPr>
      <w:rFonts w:ascii="Times New Roman" w:eastAsia="Calibri"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177425178">
      <w:bodyDiv w:val="1"/>
      <w:marLeft w:val="0"/>
      <w:marRight w:val="0"/>
      <w:marTop w:val="0"/>
      <w:marBottom w:val="0"/>
      <w:divBdr>
        <w:top w:val="none" w:sz="0" w:space="0" w:color="auto"/>
        <w:left w:val="none" w:sz="0" w:space="0" w:color="auto"/>
        <w:bottom w:val="none" w:sz="0" w:space="0" w:color="auto"/>
        <w:right w:val="none" w:sz="0" w:space="0" w:color="auto"/>
      </w:divBdr>
      <w:divsChild>
        <w:div w:id="1665476566">
          <w:marLeft w:val="0"/>
          <w:marRight w:val="0"/>
          <w:marTop w:val="0"/>
          <w:marBottom w:val="0"/>
          <w:divBdr>
            <w:top w:val="none" w:sz="0" w:space="0" w:color="auto"/>
            <w:left w:val="none" w:sz="0" w:space="0" w:color="auto"/>
            <w:bottom w:val="none" w:sz="0" w:space="0" w:color="auto"/>
            <w:right w:val="none" w:sz="0" w:space="0" w:color="auto"/>
          </w:divBdr>
        </w:div>
        <w:div w:id="1290015849">
          <w:marLeft w:val="0"/>
          <w:marRight w:val="0"/>
          <w:marTop w:val="0"/>
          <w:marBottom w:val="0"/>
          <w:divBdr>
            <w:top w:val="none" w:sz="0" w:space="0" w:color="auto"/>
            <w:left w:val="none" w:sz="0" w:space="0" w:color="auto"/>
            <w:bottom w:val="none" w:sz="0" w:space="0" w:color="auto"/>
            <w:right w:val="none" w:sz="0" w:space="0" w:color="auto"/>
          </w:divBdr>
        </w:div>
        <w:div w:id="354842821">
          <w:marLeft w:val="0"/>
          <w:marRight w:val="0"/>
          <w:marTop w:val="0"/>
          <w:marBottom w:val="0"/>
          <w:divBdr>
            <w:top w:val="none" w:sz="0" w:space="0" w:color="auto"/>
            <w:left w:val="none" w:sz="0" w:space="0" w:color="auto"/>
            <w:bottom w:val="none" w:sz="0" w:space="0" w:color="auto"/>
            <w:right w:val="none" w:sz="0" w:space="0" w:color="auto"/>
          </w:divBdr>
        </w:div>
        <w:div w:id="925768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B8628BAC573EE687CB382DCCBC51B2769F96EE241E39AAC4B8273022DF89453965C99F2B4E026BaAH2D" TargetMode="External"/><Relationship Id="rId13" Type="http://schemas.openxmlformats.org/officeDocument/2006/relationships/hyperlink" Target="consultantplus://offline/ref=C7431347B90E72ABB07B901CAE9C16FBD721305A79CF9C15FD2DBE7E13C563AB35A78649AB69562887E062R9s2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7431347B90E72ABB07B901CAE9C16FBD721305A79CF9C15FD2DBE7E13C563AB35A78649AB69562887E062R9s2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komsomol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komsomolsk.ru" TargetMode="External"/><Relationship Id="rId4" Type="http://schemas.openxmlformats.org/officeDocument/2006/relationships/settings" Target="settings.xml"/><Relationship Id="rId9" Type="http://schemas.openxmlformats.org/officeDocument/2006/relationships/hyperlink" Target="consultantplus://offline/ref=C6B8628BAC573EE687CB382DCCBC51B2769B97E8241C39AAC4B8273022aDHFD" TargetMode="External"/><Relationship Id="rId14" Type="http://schemas.openxmlformats.org/officeDocument/2006/relationships/hyperlink" Target="http://spkomsomol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A691B-E2E8-48F5-A869-C3437942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19</Pages>
  <Words>7891</Words>
  <Characters>44979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Грибовская И.В.</dc:creator>
  <cp:lastModifiedBy>House</cp:lastModifiedBy>
  <cp:revision>10</cp:revision>
  <cp:lastPrinted>2018-02-12T09:41:00Z</cp:lastPrinted>
  <dcterms:created xsi:type="dcterms:W3CDTF">2018-02-06T07:34:00Z</dcterms:created>
  <dcterms:modified xsi:type="dcterms:W3CDTF">2018-02-12T09:41:00Z</dcterms:modified>
</cp:coreProperties>
</file>