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AA" w:rsidRPr="00C9148E" w:rsidRDefault="009239AA" w:rsidP="007F6062">
      <w:pPr>
        <w:jc w:val="center"/>
        <w:rPr>
          <w:rFonts w:ascii="Arial" w:hAnsi="Arial" w:cs="Arial"/>
          <w:b/>
          <w:bCs/>
        </w:rPr>
      </w:pPr>
      <w:r w:rsidRPr="00C9148E">
        <w:rPr>
          <w:rFonts w:ascii="Arial" w:hAnsi="Arial" w:cs="Arial"/>
          <w:b/>
          <w:bCs/>
        </w:rPr>
        <w:t>ТОМСКАЯ ОБЛАСТЬ</w:t>
      </w:r>
    </w:p>
    <w:p w:rsidR="009239AA" w:rsidRPr="00C9148E" w:rsidRDefault="009239AA" w:rsidP="007F6062">
      <w:pPr>
        <w:tabs>
          <w:tab w:val="left" w:pos="2025"/>
        </w:tabs>
        <w:jc w:val="center"/>
        <w:rPr>
          <w:rFonts w:ascii="Arial" w:hAnsi="Arial" w:cs="Arial"/>
          <w:b/>
        </w:rPr>
      </w:pPr>
      <w:r w:rsidRPr="00C9148E">
        <w:rPr>
          <w:rFonts w:ascii="Arial" w:hAnsi="Arial" w:cs="Arial"/>
          <w:b/>
          <w:bCs/>
        </w:rPr>
        <w:t>ПЕРВОМАЙСКИЙ РАЙОН</w:t>
      </w:r>
    </w:p>
    <w:p w:rsidR="009239AA" w:rsidRPr="00C9148E" w:rsidRDefault="009239AA" w:rsidP="007F6062">
      <w:pPr>
        <w:jc w:val="center"/>
        <w:rPr>
          <w:rFonts w:ascii="Arial" w:hAnsi="Arial" w:cs="Arial"/>
          <w:b/>
        </w:rPr>
      </w:pPr>
      <w:r w:rsidRPr="00C9148E">
        <w:rPr>
          <w:rFonts w:ascii="Arial" w:hAnsi="Arial" w:cs="Arial"/>
          <w:b/>
        </w:rPr>
        <w:t>Совет Комсомольского сельского поселения</w:t>
      </w:r>
    </w:p>
    <w:p w:rsidR="007F6062" w:rsidRPr="00C9148E" w:rsidRDefault="009239AA" w:rsidP="007F6062">
      <w:pPr>
        <w:ind w:hanging="360"/>
        <w:jc w:val="center"/>
        <w:rPr>
          <w:rFonts w:ascii="Arial" w:hAnsi="Arial" w:cs="Arial"/>
          <w:b/>
        </w:rPr>
      </w:pPr>
      <w:r w:rsidRPr="00C9148E">
        <w:rPr>
          <w:rFonts w:ascii="Arial" w:hAnsi="Arial" w:cs="Arial"/>
          <w:b/>
        </w:rPr>
        <w:t>РЕШЕНИЕ</w:t>
      </w:r>
    </w:p>
    <w:p w:rsidR="009239AA" w:rsidRPr="00C9148E" w:rsidRDefault="007F6062" w:rsidP="007F6062">
      <w:pPr>
        <w:ind w:left="20" w:hanging="360"/>
        <w:jc w:val="both"/>
        <w:rPr>
          <w:rFonts w:ascii="Arial" w:hAnsi="Arial" w:cs="Arial"/>
        </w:rPr>
      </w:pPr>
      <w:r w:rsidRPr="00C9148E">
        <w:rPr>
          <w:rFonts w:ascii="Arial" w:hAnsi="Arial" w:cs="Arial"/>
          <w:b/>
        </w:rPr>
        <w:t xml:space="preserve">      </w:t>
      </w:r>
      <w:r w:rsidR="009239AA" w:rsidRPr="00C9148E">
        <w:rPr>
          <w:rFonts w:ascii="Arial" w:hAnsi="Arial" w:cs="Arial"/>
          <w:b/>
        </w:rPr>
        <w:t>__________________________________________</w:t>
      </w:r>
      <w:r w:rsidRPr="00C9148E">
        <w:rPr>
          <w:rFonts w:ascii="Arial" w:hAnsi="Arial" w:cs="Arial"/>
          <w:b/>
        </w:rPr>
        <w:t>_</w:t>
      </w:r>
      <w:r w:rsidR="009239AA" w:rsidRPr="00C9148E">
        <w:rPr>
          <w:rFonts w:ascii="Arial" w:hAnsi="Arial" w:cs="Arial"/>
          <w:b/>
        </w:rPr>
        <w:t>_______________________</w:t>
      </w:r>
    </w:p>
    <w:p w:rsidR="009239AA" w:rsidRPr="00C9148E" w:rsidRDefault="007F6062" w:rsidP="009239AA">
      <w:pPr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08.08.2022г.                                      </w:t>
      </w:r>
      <w:r w:rsidR="009239AA" w:rsidRPr="00C9148E">
        <w:rPr>
          <w:rFonts w:ascii="Arial" w:hAnsi="Arial" w:cs="Arial"/>
        </w:rPr>
        <w:t xml:space="preserve">с. Комсомольск  </w:t>
      </w:r>
      <w:r w:rsidR="002F7D13" w:rsidRPr="00C9148E">
        <w:rPr>
          <w:rFonts w:ascii="Arial" w:hAnsi="Arial" w:cs="Arial"/>
        </w:rPr>
        <w:t xml:space="preserve">                </w:t>
      </w:r>
      <w:r w:rsidR="009239AA" w:rsidRPr="00C9148E">
        <w:rPr>
          <w:rFonts w:ascii="Arial" w:hAnsi="Arial" w:cs="Arial"/>
        </w:rPr>
        <w:t xml:space="preserve">                       </w:t>
      </w:r>
      <w:r w:rsidRPr="00C9148E">
        <w:rPr>
          <w:rFonts w:ascii="Arial" w:hAnsi="Arial" w:cs="Arial"/>
        </w:rPr>
        <w:t xml:space="preserve">№ 21 </w:t>
      </w:r>
      <w:r w:rsidR="009239AA" w:rsidRPr="00C9148E">
        <w:rPr>
          <w:rFonts w:ascii="Arial" w:hAnsi="Arial" w:cs="Arial"/>
        </w:rPr>
        <w:t xml:space="preserve">                  </w:t>
      </w:r>
      <w:r w:rsidR="009239AA" w:rsidRPr="00C9148E">
        <w:rPr>
          <w:rFonts w:ascii="Arial" w:hAnsi="Arial" w:cs="Arial"/>
          <w:b/>
        </w:rPr>
        <w:t xml:space="preserve">                                                              </w:t>
      </w:r>
      <w:r w:rsidR="009239AA" w:rsidRPr="00C9148E">
        <w:rPr>
          <w:rFonts w:ascii="Arial" w:hAnsi="Arial" w:cs="Arial"/>
        </w:rPr>
        <w:t xml:space="preserve"> </w:t>
      </w:r>
    </w:p>
    <w:p w:rsidR="009239AA" w:rsidRPr="00C9148E" w:rsidRDefault="009239AA" w:rsidP="009239AA">
      <w:pPr>
        <w:jc w:val="both"/>
        <w:rPr>
          <w:rFonts w:ascii="Arial" w:hAnsi="Arial" w:cs="Arial"/>
        </w:rPr>
      </w:pPr>
    </w:p>
    <w:p w:rsidR="009239AA" w:rsidRPr="00C9148E" w:rsidRDefault="009239AA" w:rsidP="009239AA">
      <w:pPr>
        <w:ind w:firstLine="567"/>
        <w:jc w:val="right"/>
        <w:rPr>
          <w:rFonts w:ascii="Arial" w:hAnsi="Arial" w:cs="Arial"/>
        </w:rPr>
      </w:pPr>
    </w:p>
    <w:p w:rsidR="009239AA" w:rsidRPr="00C9148E" w:rsidRDefault="009239AA" w:rsidP="009239AA">
      <w:pPr>
        <w:tabs>
          <w:tab w:val="left" w:pos="5835"/>
        </w:tabs>
        <w:rPr>
          <w:rFonts w:ascii="Arial" w:hAnsi="Arial" w:cs="Arial"/>
        </w:rPr>
      </w:pPr>
    </w:p>
    <w:p w:rsidR="00C9148E" w:rsidRDefault="009239AA" w:rsidP="00C9148E">
      <w:pPr>
        <w:jc w:val="center"/>
        <w:rPr>
          <w:rFonts w:ascii="Arial" w:hAnsi="Arial" w:cs="Arial"/>
        </w:rPr>
      </w:pPr>
      <w:r w:rsidRPr="00C9148E">
        <w:rPr>
          <w:rFonts w:ascii="Arial" w:hAnsi="Arial" w:cs="Arial"/>
        </w:rPr>
        <w:t>О</w:t>
      </w:r>
      <w:r w:rsidR="00C9148E">
        <w:rPr>
          <w:rFonts w:ascii="Arial" w:hAnsi="Arial" w:cs="Arial"/>
        </w:rPr>
        <w:t xml:space="preserve"> </w:t>
      </w:r>
      <w:r w:rsidRPr="00C9148E">
        <w:rPr>
          <w:rFonts w:ascii="Arial" w:hAnsi="Arial" w:cs="Arial"/>
        </w:rPr>
        <w:t>бюджете</w:t>
      </w:r>
      <w:r w:rsidR="00C9148E">
        <w:rPr>
          <w:rFonts w:ascii="Arial" w:hAnsi="Arial" w:cs="Arial"/>
        </w:rPr>
        <w:t xml:space="preserve"> </w:t>
      </w:r>
      <w:r w:rsidRPr="00C9148E">
        <w:rPr>
          <w:rFonts w:ascii="Arial" w:hAnsi="Arial" w:cs="Arial"/>
        </w:rPr>
        <w:t>муниципального образования</w:t>
      </w:r>
      <w:r w:rsidR="00C9148E">
        <w:rPr>
          <w:rFonts w:ascii="Arial" w:hAnsi="Arial" w:cs="Arial"/>
        </w:rPr>
        <w:t xml:space="preserve"> </w:t>
      </w:r>
    </w:p>
    <w:p w:rsidR="009239AA" w:rsidRPr="00C9148E" w:rsidRDefault="009239AA" w:rsidP="00C9148E">
      <w:pPr>
        <w:jc w:val="center"/>
        <w:rPr>
          <w:rFonts w:ascii="Arial" w:hAnsi="Arial" w:cs="Arial"/>
        </w:rPr>
      </w:pPr>
      <w:r w:rsidRPr="00C9148E">
        <w:rPr>
          <w:rFonts w:ascii="Arial" w:hAnsi="Arial" w:cs="Arial"/>
        </w:rPr>
        <w:t>Комсомольское  сельское</w:t>
      </w:r>
      <w:r w:rsidR="00C9148E">
        <w:rPr>
          <w:rFonts w:ascii="Arial" w:hAnsi="Arial" w:cs="Arial"/>
        </w:rPr>
        <w:t xml:space="preserve"> </w:t>
      </w:r>
      <w:r w:rsidRPr="00C9148E">
        <w:rPr>
          <w:rFonts w:ascii="Arial" w:hAnsi="Arial" w:cs="Arial"/>
        </w:rPr>
        <w:t>поселение на 2022 год.</w:t>
      </w:r>
    </w:p>
    <w:p w:rsidR="009239AA" w:rsidRPr="00C9148E" w:rsidRDefault="009239AA" w:rsidP="009239AA">
      <w:pPr>
        <w:tabs>
          <w:tab w:val="left" w:pos="5835"/>
        </w:tabs>
        <w:rPr>
          <w:rFonts w:ascii="Arial" w:hAnsi="Arial" w:cs="Arial"/>
        </w:rPr>
      </w:pPr>
    </w:p>
    <w:p w:rsidR="009239AA" w:rsidRPr="00C9148E" w:rsidRDefault="009239AA" w:rsidP="007F6062">
      <w:pPr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Рассмотрев обращение администрации МО Комсомольское сельское поселение о внесении изменений в решение Совета  о  бюджете муниципального образования</w:t>
      </w:r>
      <w:r w:rsidR="007F6062" w:rsidRPr="00C9148E">
        <w:rPr>
          <w:rFonts w:ascii="Arial" w:hAnsi="Arial" w:cs="Arial"/>
        </w:rPr>
        <w:t xml:space="preserve"> </w:t>
      </w:r>
      <w:r w:rsidRPr="00C9148E">
        <w:rPr>
          <w:rFonts w:ascii="Arial" w:hAnsi="Arial" w:cs="Arial"/>
        </w:rPr>
        <w:t>Комсомольское  сельское поселение № 2</w:t>
      </w:r>
      <w:r w:rsidR="00584135">
        <w:rPr>
          <w:rFonts w:ascii="Arial" w:hAnsi="Arial" w:cs="Arial"/>
        </w:rPr>
        <w:t>4</w:t>
      </w:r>
      <w:bookmarkStart w:id="0" w:name="_GoBack"/>
      <w:bookmarkEnd w:id="0"/>
      <w:r w:rsidRPr="00C9148E">
        <w:rPr>
          <w:rFonts w:ascii="Arial" w:hAnsi="Arial" w:cs="Arial"/>
        </w:rPr>
        <w:t xml:space="preserve"> от 22.12.2021 на 2022 год,  представленный администрацией муниципального образования Комсомольское  сельское поселение в соответствии с Бюджетным Кодексом, на основании ст.20 Устава  муниципального образования Комсомольское  сельское поселение.</w:t>
      </w:r>
    </w:p>
    <w:p w:rsidR="009239AA" w:rsidRPr="00C9148E" w:rsidRDefault="009239AA" w:rsidP="009239AA">
      <w:pPr>
        <w:rPr>
          <w:rFonts w:ascii="Arial" w:hAnsi="Arial" w:cs="Arial"/>
        </w:rPr>
      </w:pPr>
    </w:p>
    <w:p w:rsidR="009239AA" w:rsidRPr="00C9148E" w:rsidRDefault="009239AA" w:rsidP="009239AA">
      <w:pPr>
        <w:rPr>
          <w:rFonts w:ascii="Arial" w:hAnsi="Arial" w:cs="Arial"/>
        </w:rPr>
      </w:pPr>
      <w:r w:rsidRPr="00C9148E">
        <w:rPr>
          <w:rFonts w:ascii="Arial" w:hAnsi="Arial" w:cs="Arial"/>
          <w:b/>
        </w:rPr>
        <w:t xml:space="preserve">              СОВЕТ КОМСОМОЛЬСКОГО СЕЛЬСКОГО ПОСЕЛЕНИЯ РЕШИЛ:</w:t>
      </w:r>
    </w:p>
    <w:p w:rsidR="009239AA" w:rsidRPr="00C9148E" w:rsidRDefault="009239AA" w:rsidP="007F6062">
      <w:pPr>
        <w:jc w:val="both"/>
        <w:rPr>
          <w:rFonts w:ascii="Arial" w:hAnsi="Arial" w:cs="Arial"/>
        </w:rPr>
      </w:pPr>
    </w:p>
    <w:p w:rsidR="009239AA" w:rsidRPr="00C9148E" w:rsidRDefault="009239AA" w:rsidP="007F6062">
      <w:pPr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1. Внести изменение бюджет муниципального образования  Комсомольское  сельское поселение № 25 от 22.12.2021 на 2022 год и его основные характеристики согласно приложениям.</w:t>
      </w:r>
    </w:p>
    <w:p w:rsidR="009239AA" w:rsidRPr="00C9148E" w:rsidRDefault="009239AA" w:rsidP="007F6062">
      <w:pPr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2. Опубликовать настоящее решение в газете «Заветы Ильича» и разместить  в информационно - телекоммуникационной сети «Интернет» на официальном сайте Администрации муниципального образования  Комсомольское  сельское поселение </w:t>
      </w:r>
      <w:bookmarkStart w:id="1" w:name="__DdeLink__7770_2053140700"/>
      <w:r w:rsidRPr="00C9148E">
        <w:rPr>
          <w:rStyle w:val="a4"/>
          <w:rFonts w:ascii="Arial" w:hAnsi="Arial" w:cs="Arial"/>
          <w:color w:val="000000"/>
          <w:kern w:val="1"/>
          <w:sz w:val="26"/>
          <w:szCs w:val="26"/>
        </w:rPr>
        <w:t xml:space="preserve">« </w:t>
      </w:r>
      <w:r w:rsidRPr="00C9148E">
        <w:rPr>
          <w:rStyle w:val="a4"/>
          <w:rFonts w:ascii="Arial" w:hAnsi="Arial" w:cs="Arial"/>
          <w:kern w:val="1"/>
          <w:sz w:val="26"/>
          <w:szCs w:val="26"/>
          <w:lang w:val="en-US"/>
        </w:rPr>
        <w:t>www</w:t>
      </w:r>
      <w:r w:rsidRPr="00C9148E">
        <w:rPr>
          <w:rStyle w:val="a4"/>
          <w:rFonts w:ascii="Arial" w:hAnsi="Arial" w:cs="Arial"/>
          <w:kern w:val="1"/>
          <w:sz w:val="26"/>
          <w:szCs w:val="26"/>
        </w:rPr>
        <w:t>.</w:t>
      </w:r>
      <w:proofErr w:type="spellStart"/>
      <w:r w:rsidRPr="00C9148E">
        <w:rPr>
          <w:rStyle w:val="a4"/>
          <w:rFonts w:ascii="Arial" w:hAnsi="Arial" w:cs="Arial"/>
          <w:kern w:val="1"/>
          <w:sz w:val="26"/>
          <w:szCs w:val="26"/>
          <w:lang w:val="en-US"/>
        </w:rPr>
        <w:t>spkomsomolsk</w:t>
      </w:r>
      <w:proofErr w:type="spellEnd"/>
      <w:r w:rsidRPr="00C9148E">
        <w:rPr>
          <w:rStyle w:val="a4"/>
          <w:rFonts w:ascii="Arial" w:hAnsi="Arial" w:cs="Arial"/>
          <w:kern w:val="1"/>
          <w:sz w:val="26"/>
          <w:szCs w:val="26"/>
        </w:rPr>
        <w:t>.</w:t>
      </w:r>
      <w:proofErr w:type="spellStart"/>
      <w:r w:rsidRPr="00C9148E">
        <w:rPr>
          <w:rStyle w:val="a4"/>
          <w:rFonts w:ascii="Arial" w:hAnsi="Arial" w:cs="Arial"/>
          <w:kern w:val="1"/>
          <w:sz w:val="26"/>
          <w:szCs w:val="26"/>
          <w:lang w:val="en-US"/>
        </w:rPr>
        <w:t>ru</w:t>
      </w:r>
      <w:bookmarkEnd w:id="1"/>
      <w:proofErr w:type="spellEnd"/>
      <w:r w:rsidRPr="00C9148E">
        <w:rPr>
          <w:rStyle w:val="a4"/>
          <w:rFonts w:ascii="Arial" w:hAnsi="Arial" w:cs="Arial"/>
          <w:kern w:val="1"/>
          <w:sz w:val="26"/>
          <w:szCs w:val="26"/>
        </w:rPr>
        <w:t>»</w:t>
      </w:r>
      <w:r w:rsidRPr="00C9148E">
        <w:rPr>
          <w:rFonts w:ascii="Arial" w:hAnsi="Arial" w:cs="Arial"/>
        </w:rPr>
        <w:t>.</w:t>
      </w:r>
    </w:p>
    <w:p w:rsidR="009239AA" w:rsidRPr="00C9148E" w:rsidRDefault="009239AA" w:rsidP="007F6062">
      <w:pPr>
        <w:ind w:firstLine="480"/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>3.  Настоящее решение вступает в силу с 01.01.2022г. и действует  по 31.12.2022г.</w:t>
      </w:r>
    </w:p>
    <w:p w:rsidR="009239AA" w:rsidRPr="00C9148E" w:rsidRDefault="009239AA" w:rsidP="007F6062">
      <w:pPr>
        <w:ind w:firstLine="480"/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>4.  Вынести  бюджета Комсомольского сельского поселения на 2022 год  на публичные слушания.</w:t>
      </w:r>
    </w:p>
    <w:p w:rsidR="009239AA" w:rsidRPr="00C9148E" w:rsidRDefault="009239AA" w:rsidP="009239AA">
      <w:pPr>
        <w:rPr>
          <w:rFonts w:ascii="Arial" w:hAnsi="Arial" w:cs="Arial"/>
        </w:rPr>
      </w:pPr>
    </w:p>
    <w:p w:rsidR="009239AA" w:rsidRPr="00C9148E" w:rsidRDefault="009239AA" w:rsidP="009239AA">
      <w:pPr>
        <w:rPr>
          <w:rFonts w:ascii="Arial" w:hAnsi="Arial" w:cs="Arial"/>
        </w:rPr>
      </w:pPr>
    </w:p>
    <w:p w:rsidR="009239AA" w:rsidRPr="00C9148E" w:rsidRDefault="009239AA" w:rsidP="009239AA">
      <w:pPr>
        <w:rPr>
          <w:rFonts w:ascii="Arial" w:hAnsi="Arial" w:cs="Arial"/>
        </w:rPr>
      </w:pPr>
    </w:p>
    <w:p w:rsidR="009239AA" w:rsidRPr="00C9148E" w:rsidRDefault="009239AA" w:rsidP="009239AA">
      <w:pPr>
        <w:jc w:val="center"/>
        <w:rPr>
          <w:rFonts w:ascii="Arial" w:hAnsi="Arial" w:cs="Arial"/>
        </w:rPr>
      </w:pPr>
    </w:p>
    <w:p w:rsidR="009239AA" w:rsidRPr="00C9148E" w:rsidRDefault="009239AA" w:rsidP="009239AA">
      <w:pPr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    Глава </w:t>
      </w:r>
      <w:proofErr w:type="gramStart"/>
      <w:r w:rsidRPr="00C9148E">
        <w:rPr>
          <w:rFonts w:ascii="Arial" w:hAnsi="Arial" w:cs="Arial"/>
        </w:rPr>
        <w:t>Комсомольского</w:t>
      </w:r>
      <w:proofErr w:type="gramEnd"/>
      <w:r w:rsidRPr="00C9148E">
        <w:rPr>
          <w:rFonts w:ascii="Arial" w:hAnsi="Arial" w:cs="Arial"/>
        </w:rPr>
        <w:t xml:space="preserve"> сельского                           </w:t>
      </w:r>
    </w:p>
    <w:p w:rsidR="009239AA" w:rsidRPr="00C9148E" w:rsidRDefault="009239AA" w:rsidP="009239AA">
      <w:pPr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    поселения                                                                            Н.Г. Сафронов</w:t>
      </w:r>
    </w:p>
    <w:p w:rsidR="009239AA" w:rsidRPr="00C9148E" w:rsidRDefault="009239AA" w:rsidP="009239AA">
      <w:pPr>
        <w:rPr>
          <w:rFonts w:ascii="Arial" w:hAnsi="Arial" w:cs="Arial"/>
        </w:rPr>
      </w:pPr>
    </w:p>
    <w:p w:rsidR="009239AA" w:rsidRPr="00C9148E" w:rsidRDefault="009239AA" w:rsidP="009239AA">
      <w:pPr>
        <w:jc w:val="center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9239AA" w:rsidRPr="00C9148E" w:rsidRDefault="009239AA" w:rsidP="009239AA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</w:p>
    <w:p w:rsidR="009239AA" w:rsidRPr="00C9148E" w:rsidRDefault="009239AA" w:rsidP="00935E52">
      <w:pPr>
        <w:ind w:left="5760"/>
        <w:jc w:val="right"/>
        <w:rPr>
          <w:rFonts w:ascii="Arial" w:hAnsi="Arial" w:cs="Arial"/>
        </w:rPr>
      </w:pPr>
    </w:p>
    <w:p w:rsidR="009239AA" w:rsidRPr="00C9148E" w:rsidRDefault="009239AA" w:rsidP="00935E52">
      <w:pPr>
        <w:ind w:left="5760"/>
        <w:jc w:val="right"/>
        <w:rPr>
          <w:rFonts w:ascii="Arial" w:hAnsi="Arial" w:cs="Arial"/>
        </w:rPr>
      </w:pPr>
    </w:p>
    <w:p w:rsidR="009239AA" w:rsidRPr="00C9148E" w:rsidRDefault="009239AA" w:rsidP="00935E52">
      <w:pPr>
        <w:ind w:left="5760"/>
        <w:jc w:val="right"/>
        <w:rPr>
          <w:rFonts w:ascii="Arial" w:hAnsi="Arial" w:cs="Arial"/>
        </w:rPr>
      </w:pPr>
    </w:p>
    <w:p w:rsidR="007F6062" w:rsidRPr="00C9148E" w:rsidRDefault="007F6062" w:rsidP="00935E52">
      <w:pPr>
        <w:ind w:left="5760"/>
        <w:jc w:val="right"/>
        <w:rPr>
          <w:rFonts w:ascii="Arial" w:hAnsi="Arial" w:cs="Arial"/>
        </w:rPr>
      </w:pPr>
    </w:p>
    <w:p w:rsidR="007F6062" w:rsidRDefault="007F6062" w:rsidP="00935E52">
      <w:pPr>
        <w:ind w:left="5760"/>
        <w:jc w:val="right"/>
        <w:rPr>
          <w:rFonts w:ascii="Arial" w:hAnsi="Arial" w:cs="Arial"/>
        </w:rPr>
      </w:pPr>
    </w:p>
    <w:p w:rsidR="00C9148E" w:rsidRDefault="00C9148E" w:rsidP="00935E52">
      <w:pPr>
        <w:ind w:left="5760"/>
        <w:jc w:val="right"/>
        <w:rPr>
          <w:rFonts w:ascii="Arial" w:hAnsi="Arial" w:cs="Arial"/>
        </w:rPr>
      </w:pPr>
    </w:p>
    <w:p w:rsidR="00C9148E" w:rsidRDefault="00C9148E" w:rsidP="00935E52">
      <w:pPr>
        <w:ind w:left="5760"/>
        <w:jc w:val="right"/>
        <w:rPr>
          <w:rFonts w:ascii="Arial" w:hAnsi="Arial" w:cs="Arial"/>
        </w:rPr>
      </w:pPr>
    </w:p>
    <w:p w:rsidR="00C9148E" w:rsidRPr="00C9148E" w:rsidRDefault="00C9148E" w:rsidP="00935E52">
      <w:pPr>
        <w:ind w:left="5760"/>
        <w:jc w:val="right"/>
        <w:rPr>
          <w:rFonts w:ascii="Arial" w:hAnsi="Arial" w:cs="Arial"/>
        </w:rPr>
      </w:pPr>
    </w:p>
    <w:p w:rsidR="007F6062" w:rsidRPr="00C9148E" w:rsidRDefault="007F6062" w:rsidP="00935E52">
      <w:pPr>
        <w:ind w:left="5760"/>
        <w:jc w:val="right"/>
        <w:rPr>
          <w:rFonts w:ascii="Arial" w:hAnsi="Arial" w:cs="Arial"/>
        </w:rPr>
      </w:pPr>
    </w:p>
    <w:p w:rsidR="009239AA" w:rsidRPr="00C9148E" w:rsidRDefault="009239AA" w:rsidP="00935E52">
      <w:pPr>
        <w:ind w:left="5760"/>
        <w:jc w:val="right"/>
        <w:rPr>
          <w:rFonts w:ascii="Arial" w:hAnsi="Arial" w:cs="Arial"/>
        </w:rPr>
      </w:pPr>
    </w:p>
    <w:p w:rsidR="009239AA" w:rsidRPr="00C9148E" w:rsidRDefault="009239AA" w:rsidP="00935E52">
      <w:pPr>
        <w:ind w:left="5760"/>
        <w:jc w:val="right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lastRenderedPageBreak/>
        <w:t xml:space="preserve">Приложение №1 </w:t>
      </w: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к  решению Совета                                                                                                     Комсомольского</w:t>
      </w: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сельского поселения                                                   </w:t>
      </w:r>
    </w:p>
    <w:p w:rsidR="00935E52" w:rsidRPr="00C9148E" w:rsidRDefault="00935E52" w:rsidP="00935E52">
      <w:pPr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                                                                              </w:t>
      </w:r>
      <w:r w:rsidR="002F7D13" w:rsidRPr="00C9148E">
        <w:rPr>
          <w:rFonts w:ascii="Arial" w:hAnsi="Arial" w:cs="Arial"/>
        </w:rPr>
        <w:t xml:space="preserve">                    от   08.08.2022</w:t>
      </w:r>
      <w:r w:rsidRPr="00C9148E">
        <w:rPr>
          <w:rFonts w:ascii="Arial" w:hAnsi="Arial" w:cs="Arial"/>
        </w:rPr>
        <w:t xml:space="preserve">   №</w:t>
      </w:r>
      <w:r w:rsidR="002F7D13" w:rsidRPr="00C9148E">
        <w:rPr>
          <w:rFonts w:ascii="Arial" w:hAnsi="Arial" w:cs="Arial"/>
        </w:rPr>
        <w:t>21</w:t>
      </w:r>
    </w:p>
    <w:p w:rsidR="00935E52" w:rsidRPr="00C9148E" w:rsidRDefault="00935E52" w:rsidP="00935E52">
      <w:pPr>
        <w:rPr>
          <w:rFonts w:ascii="Arial" w:hAnsi="Arial" w:cs="Arial"/>
        </w:rPr>
      </w:pPr>
      <w:r w:rsidRPr="00C9148E">
        <w:rPr>
          <w:rFonts w:ascii="Arial" w:hAnsi="Arial" w:cs="Arial"/>
        </w:rPr>
        <w:tab/>
        <w:t xml:space="preserve"> </w:t>
      </w:r>
    </w:p>
    <w:p w:rsidR="00935E52" w:rsidRPr="00C9148E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  <w:rPr>
          <w:rFonts w:ascii="Arial" w:hAnsi="Arial" w:cs="Arial"/>
        </w:rPr>
      </w:pPr>
      <w:r w:rsidRPr="00C9148E">
        <w:rPr>
          <w:rFonts w:ascii="Arial" w:hAnsi="Arial" w:cs="Arial"/>
        </w:rPr>
        <w:t>Утвердить  основные характеристики бюджета  муниципального образования Комсомольское</w:t>
      </w:r>
      <w:r w:rsidRPr="00C9148E">
        <w:rPr>
          <w:rFonts w:ascii="Arial" w:hAnsi="Arial" w:cs="Arial"/>
          <w:spacing w:val="1"/>
        </w:rPr>
        <w:t xml:space="preserve"> сельское поселение</w:t>
      </w:r>
    </w:p>
    <w:p w:rsidR="00935E52" w:rsidRPr="00C9148E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  <w:rPr>
          <w:rFonts w:ascii="Arial" w:hAnsi="Arial" w:cs="Arial"/>
        </w:rPr>
      </w:pPr>
      <w:r w:rsidRPr="00C9148E">
        <w:rPr>
          <w:rFonts w:ascii="Arial" w:hAnsi="Arial" w:cs="Arial"/>
          <w:spacing w:val="1"/>
        </w:rPr>
        <w:t>-</w:t>
      </w:r>
      <w:r w:rsidRPr="00C9148E">
        <w:rPr>
          <w:rFonts w:ascii="Arial" w:hAnsi="Arial" w:cs="Arial"/>
        </w:rPr>
        <w:t xml:space="preserve">  на 2022год:</w:t>
      </w:r>
    </w:p>
    <w:p w:rsidR="00935E52" w:rsidRPr="00C9148E" w:rsidRDefault="00935E52" w:rsidP="00935E52">
      <w:pPr>
        <w:tabs>
          <w:tab w:val="left" w:pos="1134"/>
        </w:tabs>
        <w:ind w:left="600"/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>1)  общий объем доходов м</w:t>
      </w:r>
      <w:r w:rsidR="00BD1E40" w:rsidRPr="00C9148E">
        <w:rPr>
          <w:rFonts w:ascii="Arial" w:hAnsi="Arial" w:cs="Arial"/>
        </w:rPr>
        <w:t>естного бюджета в сумме 24953,8</w:t>
      </w:r>
      <w:r w:rsidR="00364AE8" w:rsidRPr="00C9148E">
        <w:rPr>
          <w:rFonts w:ascii="Arial" w:hAnsi="Arial" w:cs="Arial"/>
        </w:rPr>
        <w:t xml:space="preserve"> </w:t>
      </w:r>
      <w:proofErr w:type="spellStart"/>
      <w:r w:rsidRPr="00C9148E">
        <w:rPr>
          <w:rFonts w:ascii="Arial" w:hAnsi="Arial" w:cs="Arial"/>
        </w:rPr>
        <w:t>тыс.руб</w:t>
      </w:r>
      <w:proofErr w:type="spellEnd"/>
      <w:r w:rsidRPr="00C9148E">
        <w:rPr>
          <w:rFonts w:ascii="Arial" w:hAnsi="Arial" w:cs="Arial"/>
        </w:rPr>
        <w:t xml:space="preserve">.,  </w:t>
      </w:r>
    </w:p>
    <w:p w:rsidR="00935E52" w:rsidRPr="00C9148E" w:rsidRDefault="00935E52" w:rsidP="00935E52">
      <w:pPr>
        <w:tabs>
          <w:tab w:val="left" w:pos="1134"/>
        </w:tabs>
        <w:ind w:left="600"/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ab/>
        <w:t xml:space="preserve"> в том числе налоговые и неналоговые доходы в сумме 4934 </w:t>
      </w:r>
      <w:proofErr w:type="spellStart"/>
      <w:r w:rsidRPr="00C9148E">
        <w:rPr>
          <w:rFonts w:ascii="Arial" w:hAnsi="Arial" w:cs="Arial"/>
        </w:rPr>
        <w:t>тыс.руб</w:t>
      </w:r>
      <w:proofErr w:type="spellEnd"/>
      <w:r w:rsidRPr="00C9148E">
        <w:rPr>
          <w:rFonts w:ascii="Arial" w:hAnsi="Arial" w:cs="Arial"/>
        </w:rPr>
        <w:t xml:space="preserve">.;                </w:t>
      </w:r>
    </w:p>
    <w:p w:rsidR="00935E52" w:rsidRPr="00C9148E" w:rsidRDefault="00935E52" w:rsidP="00935E52">
      <w:pPr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>общий объем расходов  м</w:t>
      </w:r>
      <w:r w:rsidR="00BD1E40" w:rsidRPr="00C9148E">
        <w:rPr>
          <w:rFonts w:ascii="Arial" w:hAnsi="Arial" w:cs="Arial"/>
        </w:rPr>
        <w:t>естного бюджета  в сумме 26576,1</w:t>
      </w:r>
      <w:r w:rsidRPr="00C9148E">
        <w:rPr>
          <w:rFonts w:ascii="Arial" w:hAnsi="Arial" w:cs="Arial"/>
        </w:rPr>
        <w:t xml:space="preserve"> тыс. руб.;</w:t>
      </w:r>
    </w:p>
    <w:p w:rsidR="00935E52" w:rsidRPr="00C9148E" w:rsidRDefault="00935E52" w:rsidP="00935E52">
      <w:pPr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>дефицит (профицит) местного бюджета 0,00 рублей.</w:t>
      </w:r>
    </w:p>
    <w:p w:rsidR="00935E52" w:rsidRPr="00C9148E" w:rsidRDefault="00935E52" w:rsidP="00935E52">
      <w:pPr>
        <w:tabs>
          <w:tab w:val="left" w:pos="1134"/>
        </w:tabs>
        <w:ind w:left="1020"/>
        <w:jc w:val="both"/>
        <w:rPr>
          <w:rFonts w:ascii="Arial" w:hAnsi="Arial" w:cs="Arial"/>
        </w:rPr>
      </w:pPr>
    </w:p>
    <w:p w:rsidR="00935E52" w:rsidRPr="00C9148E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</w:t>
      </w:r>
      <w:r w:rsidRPr="00C9148E">
        <w:rPr>
          <w:rFonts w:ascii="Arial" w:hAnsi="Arial" w:cs="Arial"/>
          <w:spacing w:val="1"/>
        </w:rPr>
        <w:t>-</w:t>
      </w:r>
      <w:r w:rsidR="00364AE8" w:rsidRPr="00C9148E">
        <w:rPr>
          <w:rFonts w:ascii="Arial" w:hAnsi="Arial" w:cs="Arial"/>
        </w:rPr>
        <w:t xml:space="preserve">  на 2023</w:t>
      </w:r>
      <w:r w:rsidRPr="00C9148E">
        <w:rPr>
          <w:rFonts w:ascii="Arial" w:hAnsi="Arial" w:cs="Arial"/>
        </w:rPr>
        <w:t>год:</w:t>
      </w:r>
    </w:p>
    <w:p w:rsidR="00935E52" w:rsidRPr="00C9148E" w:rsidRDefault="00935E52" w:rsidP="00935E52">
      <w:pPr>
        <w:tabs>
          <w:tab w:val="left" w:pos="1134"/>
        </w:tabs>
        <w:ind w:left="600"/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1)  общий объем доходов местного бюджета в сумме 20719,60 </w:t>
      </w:r>
      <w:proofErr w:type="spellStart"/>
      <w:r w:rsidRPr="00C9148E">
        <w:rPr>
          <w:rFonts w:ascii="Arial" w:hAnsi="Arial" w:cs="Arial"/>
        </w:rPr>
        <w:t>тыс.руб</w:t>
      </w:r>
      <w:proofErr w:type="spellEnd"/>
      <w:r w:rsidRPr="00C9148E">
        <w:rPr>
          <w:rFonts w:ascii="Arial" w:hAnsi="Arial" w:cs="Arial"/>
        </w:rPr>
        <w:t xml:space="preserve">.,  </w:t>
      </w:r>
    </w:p>
    <w:p w:rsidR="00935E52" w:rsidRPr="00C9148E" w:rsidRDefault="00935E52" w:rsidP="00935E52">
      <w:pPr>
        <w:tabs>
          <w:tab w:val="left" w:pos="1134"/>
        </w:tabs>
        <w:ind w:left="600"/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ab/>
        <w:t xml:space="preserve"> в том числе налоговые и неналоговые доходы в сумме 5219 </w:t>
      </w:r>
      <w:proofErr w:type="spellStart"/>
      <w:r w:rsidRPr="00C9148E">
        <w:rPr>
          <w:rFonts w:ascii="Arial" w:hAnsi="Arial" w:cs="Arial"/>
        </w:rPr>
        <w:t>тыс.руб</w:t>
      </w:r>
      <w:proofErr w:type="spellEnd"/>
      <w:r w:rsidRPr="00C9148E">
        <w:rPr>
          <w:rFonts w:ascii="Arial" w:hAnsi="Arial" w:cs="Arial"/>
        </w:rPr>
        <w:t xml:space="preserve">.;                </w:t>
      </w:r>
    </w:p>
    <w:p w:rsidR="00935E52" w:rsidRPr="00C9148E" w:rsidRDefault="00935E52" w:rsidP="00935E52">
      <w:pPr>
        <w:tabs>
          <w:tab w:val="left" w:pos="1134"/>
        </w:tabs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2)общий объем расходов  местного бюджета  в сумме 20719,60 тыс. руб.;</w:t>
      </w:r>
    </w:p>
    <w:p w:rsidR="00935E52" w:rsidRPr="00C9148E" w:rsidRDefault="00935E52" w:rsidP="00935E52">
      <w:pPr>
        <w:tabs>
          <w:tab w:val="left" w:pos="1134"/>
        </w:tabs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3)дефицит (профицит) местного бюджета 0,00 рублей.</w:t>
      </w:r>
    </w:p>
    <w:p w:rsidR="00935E52" w:rsidRPr="00C9148E" w:rsidRDefault="00935E52" w:rsidP="00935E52">
      <w:pPr>
        <w:tabs>
          <w:tab w:val="left" w:pos="1134"/>
        </w:tabs>
        <w:jc w:val="both"/>
        <w:rPr>
          <w:rFonts w:ascii="Arial" w:hAnsi="Arial" w:cs="Arial"/>
        </w:rPr>
      </w:pPr>
    </w:p>
    <w:p w:rsidR="00935E52" w:rsidRPr="00C9148E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</w:t>
      </w:r>
      <w:r w:rsidRPr="00C9148E">
        <w:rPr>
          <w:rFonts w:ascii="Arial" w:hAnsi="Arial" w:cs="Arial"/>
          <w:spacing w:val="1"/>
        </w:rPr>
        <w:t>-</w:t>
      </w:r>
      <w:r w:rsidR="00364AE8" w:rsidRPr="00C9148E">
        <w:rPr>
          <w:rFonts w:ascii="Arial" w:hAnsi="Arial" w:cs="Arial"/>
        </w:rPr>
        <w:t xml:space="preserve">  на 2024</w:t>
      </w:r>
      <w:r w:rsidRPr="00C9148E">
        <w:rPr>
          <w:rFonts w:ascii="Arial" w:hAnsi="Arial" w:cs="Arial"/>
        </w:rPr>
        <w:t>год:</w:t>
      </w:r>
    </w:p>
    <w:p w:rsidR="00935E52" w:rsidRPr="00C9148E" w:rsidRDefault="00935E52" w:rsidP="00935E52">
      <w:pPr>
        <w:tabs>
          <w:tab w:val="left" w:pos="1134"/>
        </w:tabs>
        <w:ind w:left="600"/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1)  общий объем доходов местного бюджета в сумме 21179,40 </w:t>
      </w:r>
      <w:proofErr w:type="spellStart"/>
      <w:r w:rsidRPr="00C9148E">
        <w:rPr>
          <w:rFonts w:ascii="Arial" w:hAnsi="Arial" w:cs="Arial"/>
        </w:rPr>
        <w:t>тыс.руб</w:t>
      </w:r>
      <w:proofErr w:type="spellEnd"/>
      <w:r w:rsidRPr="00C9148E">
        <w:rPr>
          <w:rFonts w:ascii="Arial" w:hAnsi="Arial" w:cs="Arial"/>
        </w:rPr>
        <w:t xml:space="preserve">.,  </w:t>
      </w:r>
    </w:p>
    <w:p w:rsidR="00935E52" w:rsidRPr="00C9148E" w:rsidRDefault="00935E52" w:rsidP="00935E52">
      <w:pPr>
        <w:tabs>
          <w:tab w:val="left" w:pos="1134"/>
        </w:tabs>
        <w:ind w:left="600"/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ab/>
        <w:t xml:space="preserve"> в том числе налоговые и неналоговые доходы в сумме 5684,0 </w:t>
      </w:r>
      <w:proofErr w:type="spellStart"/>
      <w:r w:rsidRPr="00C9148E">
        <w:rPr>
          <w:rFonts w:ascii="Arial" w:hAnsi="Arial" w:cs="Arial"/>
        </w:rPr>
        <w:t>тыс.руб</w:t>
      </w:r>
      <w:proofErr w:type="spellEnd"/>
      <w:r w:rsidRPr="00C9148E">
        <w:rPr>
          <w:rFonts w:ascii="Arial" w:hAnsi="Arial" w:cs="Arial"/>
        </w:rPr>
        <w:t xml:space="preserve">.;                </w:t>
      </w:r>
    </w:p>
    <w:p w:rsidR="00935E52" w:rsidRPr="00C9148E" w:rsidRDefault="00935E52" w:rsidP="00935E52">
      <w:pPr>
        <w:tabs>
          <w:tab w:val="left" w:pos="1134"/>
        </w:tabs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2)общий объем расходов  местного бюджета  в сумме 21179,40 тыс. руб.;</w:t>
      </w:r>
    </w:p>
    <w:p w:rsidR="00935E52" w:rsidRPr="00C9148E" w:rsidRDefault="00935E52" w:rsidP="00935E52">
      <w:pPr>
        <w:tabs>
          <w:tab w:val="left" w:pos="1134"/>
        </w:tabs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3)дефицит (профицит) местного бюджета 0,00 рублей.</w:t>
      </w:r>
    </w:p>
    <w:p w:rsidR="00935E52" w:rsidRPr="00C9148E" w:rsidRDefault="00935E52" w:rsidP="00935E52">
      <w:pPr>
        <w:tabs>
          <w:tab w:val="left" w:pos="1134"/>
        </w:tabs>
        <w:jc w:val="both"/>
        <w:rPr>
          <w:rFonts w:ascii="Arial" w:hAnsi="Arial" w:cs="Arial"/>
        </w:rPr>
      </w:pPr>
    </w:p>
    <w:p w:rsidR="00935E52" w:rsidRPr="00C9148E" w:rsidRDefault="00935E52" w:rsidP="00935E52">
      <w:pPr>
        <w:tabs>
          <w:tab w:val="left" w:pos="1134"/>
        </w:tabs>
        <w:jc w:val="both"/>
        <w:rPr>
          <w:rFonts w:ascii="Arial" w:hAnsi="Arial" w:cs="Arial"/>
        </w:rPr>
      </w:pPr>
    </w:p>
    <w:p w:rsidR="00935E52" w:rsidRPr="00C9148E" w:rsidRDefault="00935E52" w:rsidP="00935E52">
      <w:pPr>
        <w:ind w:firstLine="540"/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2.Установить, что доходы местного </w:t>
      </w:r>
      <w:proofErr w:type="gramStart"/>
      <w:r w:rsidRPr="00C9148E">
        <w:rPr>
          <w:rFonts w:ascii="Arial" w:hAnsi="Arial" w:cs="Arial"/>
        </w:rPr>
        <w:t>бюджета</w:t>
      </w:r>
      <w:proofErr w:type="gramEnd"/>
      <w:r w:rsidRPr="00C9148E">
        <w:rPr>
          <w:rFonts w:ascii="Arial" w:hAnsi="Arial" w:cs="Arial"/>
        </w:rPr>
        <w:t xml:space="preserve"> поступающие  в 2022-2024 году, формируются за счет </w:t>
      </w:r>
      <w:r w:rsidRPr="00C9148E">
        <w:rPr>
          <w:rFonts w:ascii="Arial" w:hAnsi="Arial" w:cs="Arial"/>
          <w:color w:val="000000"/>
          <w:spacing w:val="6"/>
        </w:rPr>
        <w:t>налоговых, неналоговых доходов и безвозмездных поступлений</w:t>
      </w:r>
      <w:r w:rsidRPr="00C9148E">
        <w:rPr>
          <w:rFonts w:ascii="Arial" w:hAnsi="Arial" w:cs="Arial"/>
        </w:rPr>
        <w:t>:</w:t>
      </w:r>
    </w:p>
    <w:p w:rsidR="00935E52" w:rsidRPr="00C9148E" w:rsidRDefault="00935E52" w:rsidP="00935E52">
      <w:pPr>
        <w:tabs>
          <w:tab w:val="left" w:pos="5940"/>
        </w:tabs>
        <w:ind w:right="-120" w:firstLine="360"/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</w:t>
      </w:r>
      <w:proofErr w:type="gramStart"/>
      <w:r w:rsidRPr="00C9148E">
        <w:rPr>
          <w:rFonts w:ascii="Arial" w:hAnsi="Arial" w:cs="Arial"/>
        </w:rPr>
        <w:t>К налоговым доходам относятся доходы от предусмотренных законодательством Российской Федерации о налогах и  сборах     федеральных налогов и  сборов, в том числе от налогов,  предусмотренных специальными налоговыми режимами, региональных и местных, а также пеней и штрафов по ним:</w:t>
      </w:r>
      <w:proofErr w:type="gramEnd"/>
    </w:p>
    <w:p w:rsidR="00935E52" w:rsidRPr="00C9148E" w:rsidRDefault="00935E52" w:rsidP="00935E52">
      <w:pPr>
        <w:tabs>
          <w:tab w:val="left" w:pos="5940"/>
        </w:tabs>
        <w:ind w:left="540" w:hanging="540"/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</w:rPr>
        <w:t xml:space="preserve">- налог на </w:t>
      </w:r>
      <w:r w:rsidRPr="00C9148E">
        <w:rPr>
          <w:rFonts w:ascii="Arial" w:hAnsi="Arial" w:cs="Arial"/>
          <w:color w:val="000000"/>
        </w:rPr>
        <w:t>доходы физических лиц;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>-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C9148E">
        <w:rPr>
          <w:rFonts w:ascii="Arial" w:hAnsi="Arial" w:cs="Arial"/>
          <w:color w:val="000000"/>
        </w:rPr>
        <w:t>инжекторных</w:t>
      </w:r>
      <w:proofErr w:type="spellEnd"/>
      <w:r w:rsidRPr="00C9148E">
        <w:rPr>
          <w:rFonts w:ascii="Arial" w:hAnsi="Arial" w:cs="Arial"/>
          <w:color w:val="000000"/>
        </w:rPr>
        <w:t>) двигателей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-налог на имущество физических лиц, взимаемый по </w:t>
      </w:r>
      <w:proofErr w:type="gramStart"/>
      <w:r w:rsidRPr="00C9148E">
        <w:rPr>
          <w:rFonts w:ascii="Arial" w:hAnsi="Arial" w:cs="Arial"/>
          <w:color w:val="000000"/>
        </w:rPr>
        <w:t>ставкам</w:t>
      </w:r>
      <w:proofErr w:type="gramEnd"/>
      <w:r w:rsidRPr="00C9148E">
        <w:rPr>
          <w:rFonts w:ascii="Arial" w:hAnsi="Arial" w:cs="Arial"/>
          <w:color w:val="000000"/>
        </w:rPr>
        <w:t xml:space="preserve"> применяемым к    объектам налогообложения, расположенным в границах поселения;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- земельный налог, взимаемый на территории поселений; 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        </w:t>
      </w:r>
      <w:r w:rsidRPr="00C9148E">
        <w:rPr>
          <w:rFonts w:ascii="Arial" w:hAnsi="Arial" w:cs="Arial"/>
        </w:rPr>
        <w:t>К  неналоговым доходам относятся: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-доходы от использования имущества, находящегося в муниципальной собственности, за исключением имущества бюджетных и автономных  учреждений, а также имущества государственных  и муниципальных унитарных предприятий, в </w:t>
      </w:r>
      <w:proofErr w:type="spellStart"/>
      <w:r w:rsidRPr="00C9148E">
        <w:rPr>
          <w:rFonts w:ascii="Arial" w:hAnsi="Arial" w:cs="Arial"/>
          <w:color w:val="000000"/>
        </w:rPr>
        <w:t>т.ч</w:t>
      </w:r>
      <w:proofErr w:type="spellEnd"/>
      <w:r w:rsidRPr="00C9148E">
        <w:rPr>
          <w:rFonts w:ascii="Arial" w:hAnsi="Arial" w:cs="Arial"/>
          <w:color w:val="000000"/>
        </w:rPr>
        <w:t>. казенных;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>-доходы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 автономных учреждений, а также имущества муниципальных унитарных предприятий, в том числе казенных;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lastRenderedPageBreak/>
        <w:t xml:space="preserve">  -доходы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935E52" w:rsidRPr="00C9148E" w:rsidRDefault="00935E52" w:rsidP="00935E52">
      <w:pPr>
        <w:tabs>
          <w:tab w:val="left" w:pos="5940"/>
        </w:tabs>
        <w:ind w:firstLine="120"/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     -доходы, получаемые в виде арендной платы, а также средства от продажи права на     заключения договоров аренды за земли, находящиеся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казенных);</w:t>
      </w:r>
    </w:p>
    <w:p w:rsidR="00935E52" w:rsidRPr="00C9148E" w:rsidRDefault="00935E52" w:rsidP="00935E52">
      <w:pPr>
        <w:tabs>
          <w:tab w:val="left" w:pos="5940"/>
        </w:tabs>
        <w:ind w:left="180"/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-  доходы от части прибыли муниципальных унитарных предприятий, остающейся после уплаты налогов и иных обязательных платежей в порядке, установленном представительным органом местного самоуправления муниципального образования;  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 -доходы от продажи земельных участков, государственная собственность на которые не разграничена и которые расположены в </w:t>
      </w:r>
      <w:proofErr w:type="gramStart"/>
      <w:r w:rsidRPr="00C9148E">
        <w:rPr>
          <w:rFonts w:ascii="Arial" w:hAnsi="Arial" w:cs="Arial"/>
          <w:color w:val="000000"/>
        </w:rPr>
        <w:t>границах</w:t>
      </w:r>
      <w:proofErr w:type="gramEnd"/>
      <w:r w:rsidRPr="00C9148E">
        <w:rPr>
          <w:rFonts w:ascii="Arial" w:hAnsi="Arial" w:cs="Arial"/>
          <w:color w:val="000000"/>
        </w:rPr>
        <w:t xml:space="preserve">  сельских поселений;</w:t>
      </w:r>
    </w:p>
    <w:p w:rsidR="00935E52" w:rsidRPr="00C9148E" w:rsidRDefault="00935E52" w:rsidP="00935E52">
      <w:pPr>
        <w:tabs>
          <w:tab w:val="left" w:pos="5940"/>
        </w:tabs>
        <w:ind w:left="180" w:right="-240"/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- прочие неналоговые доходы бюджета муниципального образования;</w:t>
      </w:r>
    </w:p>
    <w:p w:rsidR="00935E52" w:rsidRPr="00C9148E" w:rsidRDefault="00935E52" w:rsidP="00935E52">
      <w:pPr>
        <w:tabs>
          <w:tab w:val="left" w:pos="5940"/>
        </w:tabs>
        <w:ind w:left="180"/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-невыясненные поступления, зачисляемые в бюджет муниципального образования;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  -Государственная пошлина за  совершение нотариальных действий должностными лицами органов местного самоуправления, уполномоченными в </w:t>
      </w:r>
      <w:proofErr w:type="gramStart"/>
      <w:r w:rsidRPr="00C9148E">
        <w:rPr>
          <w:rFonts w:ascii="Arial" w:hAnsi="Arial" w:cs="Arial"/>
          <w:color w:val="000000"/>
        </w:rPr>
        <w:t>соответствии</w:t>
      </w:r>
      <w:proofErr w:type="gramEnd"/>
      <w:r w:rsidRPr="00C9148E">
        <w:rPr>
          <w:rFonts w:ascii="Arial" w:hAnsi="Arial" w:cs="Arial"/>
          <w:color w:val="000000"/>
        </w:rPr>
        <w:t xml:space="preserve"> с законодательными актами Российской Федерации на совершение нотариальных действий; 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</w:rPr>
      </w:pPr>
      <w:r w:rsidRPr="00C9148E">
        <w:rPr>
          <w:rFonts w:ascii="Arial" w:hAnsi="Arial" w:cs="Arial"/>
          <w:color w:val="000000"/>
        </w:rPr>
        <w:t xml:space="preserve">      3. Утвердить перечень и коды главных администраторов доходов местного бюджета – органов местного самоуправления на 2022-2024 год, согласно  приложению 2  к настоящему решению.       </w:t>
      </w:r>
    </w:p>
    <w:p w:rsidR="00935E52" w:rsidRPr="00C9148E" w:rsidRDefault="00935E52" w:rsidP="00935E52">
      <w:pPr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</w:rPr>
        <w:t xml:space="preserve">      4. Утвердить перечень и коды главных распорядителей бюджетных средств  местного бюджета – органов местного самоуправления на 2022-2024год, согласно приложению 3  к настоящему решению.</w:t>
      </w:r>
    </w:p>
    <w:p w:rsidR="00935E52" w:rsidRPr="00C9148E" w:rsidRDefault="00935E52" w:rsidP="00935E52">
      <w:pPr>
        <w:pStyle w:val="a8"/>
        <w:ind w:left="-120" w:firstLine="403"/>
        <w:jc w:val="both"/>
        <w:rPr>
          <w:rFonts w:ascii="Arial" w:hAnsi="Arial" w:cs="Arial"/>
        </w:rPr>
      </w:pPr>
      <w:r w:rsidRPr="00C9148E">
        <w:rPr>
          <w:rFonts w:ascii="Arial" w:hAnsi="Arial" w:cs="Arial"/>
          <w:color w:val="000000"/>
        </w:rPr>
        <w:t xml:space="preserve">  5. Утвердить перечень и коды  источников доходов, закрепленных за главными администраторами доходов местного бюджета – органов местного самоуправления на 2022-2024 год, согласно приложению 4 к настоящему решению. </w:t>
      </w:r>
    </w:p>
    <w:p w:rsidR="00935E52" w:rsidRPr="00C9148E" w:rsidRDefault="00935E52" w:rsidP="00935E52">
      <w:pPr>
        <w:pStyle w:val="a8"/>
        <w:ind w:left="-120" w:firstLine="403"/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6. Утвердить перечень  и коды главных </w:t>
      </w:r>
      <w:proofErr w:type="gramStart"/>
      <w:r w:rsidRPr="00C9148E">
        <w:rPr>
          <w:rFonts w:ascii="Arial" w:hAnsi="Arial" w:cs="Arial"/>
        </w:rPr>
        <w:t>администраторов источников финансирования дефицита местного бюджета</w:t>
      </w:r>
      <w:proofErr w:type="gramEnd"/>
      <w:r w:rsidRPr="00C9148E">
        <w:rPr>
          <w:rFonts w:ascii="Arial" w:hAnsi="Arial" w:cs="Arial"/>
        </w:rPr>
        <w:t xml:space="preserve"> на 2022-2024 год, согласно приложению 5 к настоящему решению.</w:t>
      </w:r>
    </w:p>
    <w:p w:rsidR="00935E52" w:rsidRPr="00C9148E" w:rsidRDefault="00935E52" w:rsidP="00935E52">
      <w:pPr>
        <w:pStyle w:val="a8"/>
        <w:ind w:left="-120" w:firstLine="403"/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</w:rPr>
        <w:t>7. Утвердить    источники финансирования дефицита местного бюджета Комсомольского сельского поселения на 2022-2024 год, согласно приложению 6   к настоящему решению.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   8. Утвердить поступления  доходов местного бюджета Комсомольского сельского поселения  в 2022-2024 год,  согласно приложению 7  к настоящему решению.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   9. Утвердить в пределах общего объема расходов, установленных пунктом 1 настоящего решения: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-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на 2022-2024 год, согласно приложению 8 к настоящему решению;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    10. Утвердить объем межбюджетных трансфертов местному бюджету Комсомольского сельского поселения из бюджета района  на 2022-2024 год,  согласно приложению 9  к настоящему решению.</w:t>
      </w:r>
    </w:p>
    <w:p w:rsidR="00935E52" w:rsidRPr="00C9148E" w:rsidRDefault="00935E52" w:rsidP="00935E52">
      <w:pPr>
        <w:jc w:val="both"/>
        <w:rPr>
          <w:rFonts w:ascii="Arial" w:hAnsi="Arial" w:cs="Arial"/>
        </w:rPr>
      </w:pPr>
      <w:r w:rsidRPr="00C9148E">
        <w:rPr>
          <w:rFonts w:ascii="Arial" w:hAnsi="Arial" w:cs="Arial"/>
          <w:color w:val="000000"/>
        </w:rPr>
        <w:t xml:space="preserve">       11. Утвердить  межбюджетные трансферты, предоставляемые другим бюджетам бюджетной системы Российской Федерации из бюджета Комсомольского сельского поселения в объеме 0,0 </w:t>
      </w:r>
      <w:proofErr w:type="spellStart"/>
      <w:r w:rsidRPr="00C9148E">
        <w:rPr>
          <w:rFonts w:ascii="Arial" w:hAnsi="Arial" w:cs="Arial"/>
          <w:color w:val="000000"/>
        </w:rPr>
        <w:t>тыс</w:t>
      </w:r>
      <w:proofErr w:type="gramStart"/>
      <w:r w:rsidRPr="00C9148E">
        <w:rPr>
          <w:rFonts w:ascii="Arial" w:hAnsi="Arial" w:cs="Arial"/>
          <w:color w:val="000000"/>
        </w:rPr>
        <w:t>.р</w:t>
      </w:r>
      <w:proofErr w:type="gramEnd"/>
      <w:r w:rsidRPr="00C9148E">
        <w:rPr>
          <w:rFonts w:ascii="Arial" w:hAnsi="Arial" w:cs="Arial"/>
          <w:color w:val="000000"/>
        </w:rPr>
        <w:t>уб</w:t>
      </w:r>
      <w:proofErr w:type="spellEnd"/>
      <w:r w:rsidRPr="00C9148E">
        <w:rPr>
          <w:rFonts w:ascii="Arial" w:hAnsi="Arial" w:cs="Arial"/>
          <w:color w:val="000000"/>
        </w:rPr>
        <w:t>.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lastRenderedPageBreak/>
        <w:t xml:space="preserve">      12. Утвердить, что бюджетные ассигнования, направляемые на исполнение публичных нормативных обязательств не предусмотрены.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</w:rPr>
        <w:t xml:space="preserve">      13. Утвердить, что в 2022-2024 году верхний предел муниципального внутреннего долга (верхний предел долга по муниципальным гарантиям) не предусмотрен.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     14. Утвердить, что исполнение местного бюджета по казначейской системе осуществляется Финансово-экономическим управлением Администрации Первомайского района с использованием 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 Российской Федерации и законодательством субъекта Федерации.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      Утвердить, что кассовое обслуживание исполнения местного бюджета осуществляется органом, осуществляющим кассовое  обслуживание исполнения местного бюджета на основании соглашения.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     15. Порядок предоставления муниципальных гарантий муниципального образования  Комсомольского сельского поселения устанавливается  муниципальными правовыми актами  Комсомольского сельского поселения</w:t>
      </w:r>
    </w:p>
    <w:p w:rsidR="00935E52" w:rsidRPr="00C9148E" w:rsidRDefault="00935E52" w:rsidP="00935E52">
      <w:pPr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      16. </w:t>
      </w:r>
      <w:proofErr w:type="gramStart"/>
      <w:r w:rsidRPr="00C9148E">
        <w:rPr>
          <w:rFonts w:ascii="Arial" w:hAnsi="Arial" w:cs="Arial"/>
          <w:color w:val="000000"/>
        </w:rPr>
        <w:t>Установить, что в соответствии с п.3 ст.217 Бюджетного кодекса  Российской Федерации основаниями для внесения в 2022-2024 году изменений в показатели сводной бюджетной росписи местного бюджета поселения, связанными с  особенностями исполнения местного бюджета поселения и (или) перераспределения бюджетных ассигнований между главными распорядителями средств местного бюджета поселения, являются:</w:t>
      </w:r>
      <w:proofErr w:type="gramEnd"/>
    </w:p>
    <w:p w:rsidR="00935E52" w:rsidRPr="00C9148E" w:rsidRDefault="00935E52" w:rsidP="00935E52">
      <w:pPr>
        <w:tabs>
          <w:tab w:val="left" w:pos="360"/>
        </w:tabs>
        <w:ind w:left="1200"/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>изменения порядка применения бюджетной классификации;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     17. Установить, что погашение просроченной кредиторской задолженности муниципальных учреждений, исполнительных органов местного самоуправления Комсомольского сельского поселения образовавшейся по состоянию на 1 января 2022-2024 года, производится за счет бюджетных ассигнований, предусмотренных настоящим решением, и в пределах доведенных лимитов бюджетных обязательств на 2022-2024 год.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     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      18. Установить, что в 2022-2024 году в первоочередном порядке из местного бюджета поселения финансируются следующие расходы:</w:t>
      </w:r>
    </w:p>
    <w:p w:rsidR="00935E52" w:rsidRPr="00C9148E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 xml:space="preserve">оплата труда и начисления на нее, </w:t>
      </w:r>
    </w:p>
    <w:p w:rsidR="00935E52" w:rsidRPr="00C9148E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>оплата коммунальных услуг, услуг связи, транспортных услуг;</w:t>
      </w:r>
    </w:p>
    <w:p w:rsidR="00935E52" w:rsidRPr="00C9148E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>предоставление мер социальной поддержки отдельным категориям граждан;</w:t>
      </w:r>
    </w:p>
    <w:p w:rsidR="00935E52" w:rsidRPr="00C9148E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>оплата медикаментов, продуктов питания, котельно-печного топлива, горюче-смазочных материалов;</w:t>
      </w:r>
    </w:p>
    <w:p w:rsidR="00935E52" w:rsidRPr="00C9148E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>уплата налогов и сборов и иных обязательных платежей;</w:t>
      </w:r>
    </w:p>
    <w:p w:rsidR="00935E52" w:rsidRPr="00C9148E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>расходы из резервного фонда Администрации  Комсомольского сельского поселения;</w:t>
      </w:r>
    </w:p>
    <w:p w:rsidR="00935E52" w:rsidRPr="00C9148E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color w:val="000000"/>
        </w:rPr>
        <w:t>расходы на исполнение судебных актов по обращению взыскания на средства местного бюджета;</w:t>
      </w:r>
    </w:p>
    <w:p w:rsidR="00935E52" w:rsidRPr="00C9148E" w:rsidRDefault="00935E52" w:rsidP="00935E52">
      <w:pPr>
        <w:tabs>
          <w:tab w:val="left" w:pos="5940"/>
        </w:tabs>
        <w:ind w:left="540" w:firstLine="360"/>
        <w:jc w:val="both"/>
        <w:rPr>
          <w:rFonts w:ascii="Arial" w:hAnsi="Arial" w:cs="Arial"/>
        </w:rPr>
      </w:pPr>
      <w:r w:rsidRPr="00C9148E">
        <w:rPr>
          <w:rFonts w:ascii="Arial" w:hAnsi="Arial" w:cs="Arial"/>
          <w:color w:val="000000"/>
        </w:rPr>
        <w:t xml:space="preserve">иные неотложные нужды. </w:t>
      </w:r>
    </w:p>
    <w:p w:rsidR="00935E52" w:rsidRPr="00C9148E" w:rsidRDefault="00935E52" w:rsidP="00935E52">
      <w:pPr>
        <w:tabs>
          <w:tab w:val="left" w:pos="5940"/>
        </w:tabs>
        <w:jc w:val="both"/>
        <w:rPr>
          <w:rFonts w:ascii="Arial" w:hAnsi="Arial" w:cs="Arial"/>
        </w:rPr>
      </w:pPr>
    </w:p>
    <w:p w:rsidR="00935E52" w:rsidRPr="00C9148E" w:rsidRDefault="00935E52" w:rsidP="00935E52">
      <w:pPr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</w:t>
      </w:r>
    </w:p>
    <w:p w:rsidR="00935E52" w:rsidRPr="00C9148E" w:rsidRDefault="00935E52" w:rsidP="00935E52">
      <w:pPr>
        <w:ind w:left="5760"/>
        <w:jc w:val="both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jc w:val="both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</w:t>
      </w:r>
    </w:p>
    <w:p w:rsidR="00935E52" w:rsidRPr="00C9148E" w:rsidRDefault="00935E52" w:rsidP="00935E52">
      <w:pPr>
        <w:ind w:left="5760"/>
        <w:jc w:val="both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jc w:val="both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jc w:val="both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jc w:val="both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lastRenderedPageBreak/>
        <w:t xml:space="preserve">  Приложение  № 2</w:t>
      </w:r>
    </w:p>
    <w:p w:rsidR="00935E52" w:rsidRPr="00C9148E" w:rsidRDefault="00935E52" w:rsidP="00935E52">
      <w:pPr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                                                               к решению Совета </w:t>
      </w:r>
    </w:p>
    <w:p w:rsidR="00935E52" w:rsidRPr="00C9148E" w:rsidRDefault="00935E52" w:rsidP="00935E52">
      <w:pPr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</w:t>
      </w:r>
      <w:r w:rsidRPr="00C9148E">
        <w:rPr>
          <w:rFonts w:ascii="Arial" w:eastAsia="Arial" w:hAnsi="Arial" w:cs="Arial"/>
        </w:rPr>
        <w:t>Комсомольского</w:t>
      </w:r>
    </w:p>
    <w:p w:rsidR="00935E52" w:rsidRPr="00C9148E" w:rsidRDefault="00935E52" w:rsidP="00935E52">
      <w:pPr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                                                                              сельского поселения                                                   </w:t>
      </w:r>
    </w:p>
    <w:p w:rsidR="00935E52" w:rsidRPr="00C9148E" w:rsidRDefault="00935E52" w:rsidP="00935E52">
      <w:pPr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                                                                                  </w:t>
      </w:r>
      <w:r w:rsidR="002F7D13" w:rsidRPr="00C9148E">
        <w:rPr>
          <w:rFonts w:ascii="Arial" w:hAnsi="Arial" w:cs="Arial"/>
        </w:rPr>
        <w:t xml:space="preserve">                      от  08.08.2022</w:t>
      </w:r>
      <w:r w:rsidRPr="00C9148E">
        <w:rPr>
          <w:rFonts w:ascii="Arial" w:hAnsi="Arial" w:cs="Arial"/>
        </w:rPr>
        <w:t xml:space="preserve">  №</w:t>
      </w:r>
      <w:r w:rsidR="002F7D13" w:rsidRPr="00C9148E">
        <w:rPr>
          <w:rFonts w:ascii="Arial" w:hAnsi="Arial" w:cs="Arial"/>
        </w:rPr>
        <w:t>21</w:t>
      </w: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tabs>
          <w:tab w:val="left" w:pos="7515"/>
        </w:tabs>
        <w:jc w:val="right"/>
        <w:rPr>
          <w:rFonts w:ascii="Arial" w:hAnsi="Arial" w:cs="Arial"/>
          <w:b/>
        </w:rPr>
      </w:pPr>
    </w:p>
    <w:p w:rsidR="00935E52" w:rsidRPr="00C9148E" w:rsidRDefault="00935E52" w:rsidP="00935E52">
      <w:pPr>
        <w:pStyle w:val="2"/>
        <w:jc w:val="right"/>
        <w:rPr>
          <w:rFonts w:ascii="Arial" w:hAnsi="Arial" w:cs="Arial"/>
          <w:szCs w:val="24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jc w:val="center"/>
        <w:rPr>
          <w:rFonts w:ascii="Arial" w:hAnsi="Arial" w:cs="Arial"/>
          <w:b/>
        </w:rPr>
      </w:pPr>
      <w:r w:rsidRPr="00C9148E">
        <w:rPr>
          <w:rFonts w:ascii="Arial" w:hAnsi="Arial" w:cs="Arial"/>
          <w:b/>
        </w:rPr>
        <w:t xml:space="preserve">Перечень и коды главных администраторов доходов местного бюджета – органов местного самоуправления </w:t>
      </w:r>
    </w:p>
    <w:p w:rsidR="00935E52" w:rsidRPr="00C9148E" w:rsidRDefault="00935E52" w:rsidP="00935E52">
      <w:pPr>
        <w:jc w:val="center"/>
        <w:rPr>
          <w:rFonts w:ascii="Arial" w:hAnsi="Arial" w:cs="Arial"/>
          <w:b/>
        </w:rPr>
      </w:pPr>
      <w:r w:rsidRPr="00C9148E">
        <w:rPr>
          <w:rFonts w:ascii="Arial" w:hAnsi="Arial" w:cs="Arial"/>
          <w:b/>
        </w:rPr>
        <w:t>на 2022 год</w:t>
      </w:r>
    </w:p>
    <w:p w:rsidR="00935E52" w:rsidRPr="00C9148E" w:rsidRDefault="00935E52" w:rsidP="00935E52">
      <w:pPr>
        <w:jc w:val="center"/>
        <w:rPr>
          <w:rFonts w:ascii="Arial" w:hAnsi="Arial" w:cs="Arial"/>
          <w:b/>
        </w:rPr>
      </w:pPr>
    </w:p>
    <w:p w:rsidR="00935E52" w:rsidRPr="00C9148E" w:rsidRDefault="00935E52" w:rsidP="00935E5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267" w:type="dxa"/>
        <w:tblLayout w:type="fixed"/>
        <w:tblLook w:val="0000" w:firstRow="0" w:lastRow="0" w:firstColumn="0" w:lastColumn="0" w:noHBand="0" w:noVBand="0"/>
      </w:tblPr>
      <w:tblGrid>
        <w:gridCol w:w="2551"/>
        <w:gridCol w:w="7375"/>
      </w:tblGrid>
      <w:tr w:rsidR="00935E52" w:rsidRPr="00C9148E" w:rsidTr="001D62B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Код главного администратора доходов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Наименование главного администратора доходов местного бюджета</w:t>
            </w:r>
          </w:p>
        </w:tc>
      </w:tr>
      <w:tr w:rsidR="00935E52" w:rsidRPr="00C9148E" w:rsidTr="001D62B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Администрация  Комсомольское сельское поселение</w:t>
            </w:r>
          </w:p>
        </w:tc>
      </w:tr>
    </w:tbl>
    <w:p w:rsidR="00935E52" w:rsidRPr="00C9148E" w:rsidRDefault="00935E52" w:rsidP="00935E52">
      <w:pPr>
        <w:jc w:val="center"/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pStyle w:val="2"/>
        <w:jc w:val="right"/>
        <w:rPr>
          <w:rFonts w:ascii="Arial" w:hAnsi="Arial" w:cs="Arial"/>
          <w:szCs w:val="24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7F6062" w:rsidRPr="00C9148E" w:rsidRDefault="007F6062" w:rsidP="00935E52">
      <w:pPr>
        <w:ind w:left="5760"/>
        <w:rPr>
          <w:rFonts w:ascii="Arial" w:hAnsi="Arial" w:cs="Arial"/>
        </w:rPr>
      </w:pPr>
    </w:p>
    <w:p w:rsidR="007F6062" w:rsidRPr="00C9148E" w:rsidRDefault="007F606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>Приложение № 3</w:t>
      </w:r>
    </w:p>
    <w:p w:rsidR="00935E52" w:rsidRPr="00C9148E" w:rsidRDefault="00935E52" w:rsidP="00935E52">
      <w:pPr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к решению Совета </w:t>
      </w:r>
    </w:p>
    <w:p w:rsidR="00935E52" w:rsidRPr="00C9148E" w:rsidRDefault="00935E52" w:rsidP="00935E52">
      <w:pPr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Комсомольского </w:t>
      </w:r>
    </w:p>
    <w:p w:rsidR="00935E52" w:rsidRPr="00C9148E" w:rsidRDefault="00935E52" w:rsidP="00935E52">
      <w:pPr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>сельского поселения</w:t>
      </w:r>
    </w:p>
    <w:p w:rsidR="00935E52" w:rsidRPr="00C9148E" w:rsidRDefault="00935E52" w:rsidP="00935E52">
      <w:pPr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                                                                           </w:t>
      </w:r>
      <w:r w:rsidR="002F7D13" w:rsidRPr="00C9148E">
        <w:rPr>
          <w:rFonts w:ascii="Arial" w:hAnsi="Arial" w:cs="Arial"/>
        </w:rPr>
        <w:t xml:space="preserve">                       от  08.08.2022г.</w:t>
      </w:r>
      <w:r w:rsidRPr="00C9148E">
        <w:rPr>
          <w:rFonts w:ascii="Arial" w:hAnsi="Arial" w:cs="Arial"/>
        </w:rPr>
        <w:t xml:space="preserve"> №</w:t>
      </w:r>
      <w:r w:rsidR="002F7D13" w:rsidRPr="00C9148E">
        <w:rPr>
          <w:rFonts w:ascii="Arial" w:hAnsi="Arial" w:cs="Arial"/>
        </w:rPr>
        <w:t>21</w:t>
      </w: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center"/>
        <w:rPr>
          <w:rFonts w:ascii="Arial" w:hAnsi="Arial" w:cs="Arial"/>
          <w:b/>
        </w:rPr>
      </w:pPr>
      <w:r w:rsidRPr="00C9148E">
        <w:rPr>
          <w:rFonts w:ascii="Arial" w:hAnsi="Arial" w:cs="Arial"/>
          <w:color w:val="000000"/>
        </w:rPr>
        <w:t>Перечень и коды главных распорядителей бюджетных средств  местного бюджета – органов местного самоуправления на 2022год</w:t>
      </w:r>
    </w:p>
    <w:p w:rsidR="00935E52" w:rsidRPr="00C9148E" w:rsidRDefault="00935E52" w:rsidP="00935E5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497" w:type="dxa"/>
        <w:tblLayout w:type="fixed"/>
        <w:tblLook w:val="0000" w:firstRow="0" w:lastRow="0" w:firstColumn="0" w:lastColumn="0" w:noHBand="0" w:noVBand="0"/>
      </w:tblPr>
      <w:tblGrid>
        <w:gridCol w:w="3308"/>
        <w:gridCol w:w="7188"/>
      </w:tblGrid>
      <w:tr w:rsidR="00935E52" w:rsidRPr="00C9148E" w:rsidTr="001D62BD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Код главного распорядителя бюджетных средств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ind w:left="-5" w:right="443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Наименование главного распорядителя бюджетных средств местного бюджета</w:t>
            </w:r>
          </w:p>
        </w:tc>
      </w:tr>
      <w:tr w:rsidR="00935E52" w:rsidRPr="00C9148E" w:rsidTr="001D62BD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Администрация Комсомольское  сельское поселение</w:t>
            </w:r>
          </w:p>
        </w:tc>
      </w:tr>
    </w:tbl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lastRenderedPageBreak/>
        <w:t>Приложение №4</w:t>
      </w: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>к решению Совета                                                                                                  Комсомольского</w:t>
      </w: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сельского поселения </w:t>
      </w:r>
    </w:p>
    <w:p w:rsidR="00935E52" w:rsidRPr="00C9148E" w:rsidRDefault="00935E52" w:rsidP="00935E52">
      <w:pPr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                                                                          </w:t>
      </w:r>
      <w:r w:rsidR="002F7D13" w:rsidRPr="00C9148E">
        <w:rPr>
          <w:rFonts w:ascii="Arial" w:hAnsi="Arial" w:cs="Arial"/>
        </w:rPr>
        <w:t xml:space="preserve">                        от 08.08.2022г.</w:t>
      </w:r>
      <w:r w:rsidRPr="00C9148E">
        <w:rPr>
          <w:rFonts w:ascii="Arial" w:hAnsi="Arial" w:cs="Arial"/>
        </w:rPr>
        <w:t xml:space="preserve"> № </w:t>
      </w:r>
      <w:r w:rsidR="002F7D13" w:rsidRPr="00C9148E">
        <w:rPr>
          <w:rFonts w:ascii="Arial" w:hAnsi="Arial" w:cs="Arial"/>
        </w:rPr>
        <w:t>21</w:t>
      </w:r>
      <w:r w:rsidRPr="00C9148E">
        <w:rPr>
          <w:rFonts w:ascii="Arial" w:hAnsi="Arial" w:cs="Arial"/>
        </w:rPr>
        <w:t xml:space="preserve"> </w:t>
      </w:r>
    </w:p>
    <w:p w:rsidR="00935E52" w:rsidRPr="00C9148E" w:rsidRDefault="00935E52" w:rsidP="00935E52">
      <w:pPr>
        <w:ind w:left="5760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</w:t>
      </w:r>
    </w:p>
    <w:p w:rsidR="00935E52" w:rsidRPr="00C9148E" w:rsidRDefault="00935E52" w:rsidP="00935E52">
      <w:pPr>
        <w:pStyle w:val="7"/>
        <w:rPr>
          <w:rFonts w:ascii="Arial" w:hAnsi="Arial" w:cs="Arial"/>
          <w:szCs w:val="24"/>
        </w:rPr>
      </w:pPr>
      <w:r w:rsidRPr="00C9148E">
        <w:rPr>
          <w:rFonts w:ascii="Arial" w:hAnsi="Arial" w:cs="Arial"/>
          <w:szCs w:val="24"/>
        </w:rPr>
        <w:t xml:space="preserve">Перечень   и  коды источников доходов, закрепленных за  главными администраторами доходов  местного бюджета – органов местного самоуправления </w:t>
      </w:r>
    </w:p>
    <w:p w:rsidR="00935E52" w:rsidRPr="00C9148E" w:rsidRDefault="00935E52" w:rsidP="00935E52">
      <w:pPr>
        <w:pStyle w:val="7"/>
        <w:rPr>
          <w:rFonts w:ascii="Arial" w:hAnsi="Arial" w:cs="Arial"/>
          <w:szCs w:val="24"/>
        </w:rPr>
      </w:pPr>
      <w:r w:rsidRPr="00C9148E">
        <w:rPr>
          <w:rFonts w:ascii="Arial" w:hAnsi="Arial" w:cs="Arial"/>
          <w:szCs w:val="24"/>
        </w:rPr>
        <w:t xml:space="preserve">на 2022год   </w:t>
      </w:r>
    </w:p>
    <w:p w:rsidR="00935E52" w:rsidRPr="00C9148E" w:rsidRDefault="00935E52" w:rsidP="00935E52">
      <w:pPr>
        <w:pStyle w:val="7"/>
        <w:rPr>
          <w:rFonts w:ascii="Arial" w:hAnsi="Arial" w:cs="Arial"/>
        </w:rPr>
      </w:pPr>
      <w:r w:rsidRPr="00C9148E">
        <w:rPr>
          <w:rFonts w:ascii="Arial" w:hAnsi="Arial" w:cs="Arial"/>
          <w:szCs w:val="24"/>
        </w:rPr>
        <w:t xml:space="preserve">                      </w:t>
      </w:r>
    </w:p>
    <w:tbl>
      <w:tblPr>
        <w:tblW w:w="0" w:type="auto"/>
        <w:tblInd w:w="-137" w:type="dxa"/>
        <w:tblLayout w:type="fixed"/>
        <w:tblLook w:val="0000" w:firstRow="0" w:lastRow="0" w:firstColumn="0" w:lastColumn="0" w:noHBand="0" w:noVBand="0"/>
      </w:tblPr>
      <w:tblGrid>
        <w:gridCol w:w="1320"/>
        <w:gridCol w:w="3120"/>
        <w:gridCol w:w="5441"/>
      </w:tblGrid>
      <w:tr w:rsidR="00935E52" w:rsidRPr="00C9148E" w:rsidTr="001D62BD">
        <w:trPr>
          <w:cantSplit/>
          <w:trHeight w:val="370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Код  бюджетной классификации</w:t>
            </w:r>
          </w:p>
        </w:tc>
        <w:tc>
          <w:tcPr>
            <w:tcW w:w="5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1"/>
              <w:ind w:left="430" w:right="-5" w:hanging="423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935E52" w:rsidRPr="00C9148E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главного </w:t>
            </w:r>
            <w:proofErr w:type="spellStart"/>
            <w:r w:rsidRPr="00C9148E">
              <w:rPr>
                <w:rFonts w:ascii="Arial" w:hAnsi="Arial" w:cs="Arial"/>
              </w:rPr>
              <w:t>админист</w:t>
            </w:r>
            <w:proofErr w:type="spellEnd"/>
          </w:p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proofErr w:type="spellStart"/>
            <w:r w:rsidRPr="00C9148E">
              <w:rPr>
                <w:rFonts w:ascii="Arial" w:hAnsi="Arial" w:cs="Arial"/>
              </w:rPr>
              <w:t>ратора</w:t>
            </w:r>
            <w:proofErr w:type="spellEnd"/>
            <w:r w:rsidRPr="00C9148E">
              <w:rPr>
                <w:rFonts w:ascii="Arial" w:hAnsi="Arial" w:cs="Arial"/>
              </w:rPr>
              <w:t xml:space="preserve"> доходов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ind w:left="207"/>
              <w:jc w:val="center"/>
              <w:rPr>
                <w:rFonts w:ascii="Arial" w:hAnsi="Arial" w:cs="Arial"/>
                <w:b/>
              </w:rPr>
            </w:pPr>
            <w:r w:rsidRPr="00C9148E">
              <w:rPr>
                <w:rFonts w:ascii="Arial" w:hAnsi="Arial" w:cs="Arial"/>
              </w:rPr>
              <w:t>доходов местного бюджета</w:t>
            </w:r>
          </w:p>
        </w:tc>
        <w:tc>
          <w:tcPr>
            <w:tcW w:w="5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1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5E52" w:rsidRPr="00C9148E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</w:rPr>
            </w:pPr>
            <w:r w:rsidRPr="00C9148E">
              <w:rPr>
                <w:rFonts w:ascii="Arial" w:hAnsi="Arial" w:cs="Arial"/>
                <w:b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snapToGrid w:val="0"/>
              <w:ind w:left="207"/>
              <w:rPr>
                <w:rFonts w:ascii="Arial" w:hAnsi="Arial" w:cs="Arial"/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1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sz w:val="24"/>
                <w:szCs w:val="24"/>
              </w:rPr>
              <w:t>Администрация  Комсомольское сельское поселение</w:t>
            </w:r>
          </w:p>
        </w:tc>
      </w:tr>
      <w:tr w:rsidR="00935E52" w:rsidRPr="00C9148E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1 08 04020 01 0000 110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5E52" w:rsidRPr="00C9148E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ind w:left="222" w:hanging="33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pStyle w:val="1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(за исключением земельных участков муниципальных бюджетных и автономных учреждений.)</w:t>
            </w:r>
          </w:p>
        </w:tc>
      </w:tr>
      <w:tr w:rsidR="00935E52" w:rsidRPr="00C9148E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</w:t>
            </w:r>
            <w:r w:rsidRPr="00C9148E"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ind w:left="222" w:hanging="222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1 11 0503</w:t>
            </w:r>
            <w:r w:rsidRPr="00C9148E">
              <w:rPr>
                <w:rFonts w:ascii="Arial" w:hAnsi="Arial" w:cs="Arial"/>
                <w:lang w:val="en-US"/>
              </w:rPr>
              <w:t>5 10</w:t>
            </w:r>
            <w:r w:rsidRPr="00C9148E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935E52" w:rsidRPr="00C9148E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</w:t>
            </w:r>
            <w:r w:rsidRPr="00C9148E"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ind w:left="282" w:hanging="282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1 11 07015 10 0000 120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35E52" w:rsidRPr="00C9148E" w:rsidTr="001D62BD">
        <w:trPr>
          <w:cantSplit/>
          <w:trHeight w:val="3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ind w:left="12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5E52" w:rsidRPr="00C9148E" w:rsidTr="001D62BD">
        <w:trPr>
          <w:cantSplit/>
          <w:trHeight w:val="3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lastRenderedPageBreak/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1 14 02052 10 0000 410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szCs w:val="24"/>
              </w:rPr>
              <w:t>Доходы от реализации имущества, находящегося в  оперативном управлении учреждений, находящихся в ведении органов управления сельских поселений 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935E52" w:rsidRPr="00C9148E" w:rsidTr="001D62BD">
        <w:trPr>
          <w:cantSplit/>
          <w:trHeight w:val="3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lang w:val="en-US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ind w:left="282" w:hanging="39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1 14 02053 10 0000 410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pStyle w:val="2"/>
              <w:tabs>
                <w:tab w:val="left" w:pos="5037"/>
                <w:tab w:val="left" w:pos="6672"/>
              </w:tabs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szCs w:val="24"/>
              </w:rPr>
              <w:t>Доходы от реализации иного имущества, находящегося в 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5E52" w:rsidRPr="00C9148E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ind w:left="282" w:hanging="282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pStyle w:val="1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 собственности 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935E52" w:rsidRPr="00C9148E" w:rsidTr="001D62BD">
        <w:trPr>
          <w:cantSplit/>
          <w:trHeight w:val="7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ind w:right="-228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 116 33050 10 0000 140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szCs w:val="24"/>
              </w:rPr>
              <w:t>Денежные   взыскания   (штрафы)   за   нарушение законодательства    Российской    Федерации   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</w:tr>
      <w:tr w:rsidR="00935E52" w:rsidRPr="00C9148E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117 01050 10 0000  180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35E52" w:rsidRPr="00C9148E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117 05050 10 0000 180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  <w:b/>
              </w:rPr>
            </w:pPr>
            <w:r w:rsidRPr="00C9148E">
              <w:rPr>
                <w:rFonts w:ascii="Arial" w:hAnsi="Arial" w:cs="Arial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935E52" w:rsidRPr="00C9148E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szCs w:val="24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935E52" w:rsidRPr="00C9148E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*2 00 00000 00 0000 000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szCs w:val="24"/>
              </w:rPr>
              <w:t>Безвозмездные поступления</w:t>
            </w:r>
          </w:p>
          <w:p w:rsidR="00935E52" w:rsidRPr="00C9148E" w:rsidRDefault="00935E52" w:rsidP="001D62BD">
            <w:pPr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ind w:left="222" w:hanging="210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2 02 15001 10 0000 150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35E52" w:rsidRPr="00C9148E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widowControl w:val="0"/>
              <w:autoSpaceDE w:val="0"/>
              <w:ind w:left="-108" w:right="-10009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 2 02 35118 10 0000 150                      151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</w:tr>
      <w:tr w:rsidR="00935E52" w:rsidRPr="00C9148E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widowControl w:val="0"/>
              <w:autoSpaceDE w:val="0"/>
              <w:ind w:left="-108" w:right="-10009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 2 02 35082 10 0000  150                   151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Субвенции бюджетам сельских поселений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помещения.</w:t>
            </w:r>
          </w:p>
        </w:tc>
      </w:tr>
      <w:tr w:rsidR="00935E52" w:rsidRPr="00C9148E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lastRenderedPageBreak/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widowControl w:val="0"/>
              <w:autoSpaceDE w:val="0"/>
              <w:ind w:left="-108" w:right="-10009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 2 02 40012 10 0000 150                      151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935E52" w:rsidRPr="00C9148E" w:rsidTr="001D62BD">
        <w:trPr>
          <w:cantSplit/>
          <w:trHeight w:val="141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widowControl w:val="0"/>
              <w:autoSpaceDE w:val="0"/>
              <w:ind w:left="-108" w:right="-10009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 2 02 40014 10 0000  150                      151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Межбюджетные трансферты 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935E52" w:rsidRPr="00C9148E" w:rsidTr="001D62BD">
        <w:trPr>
          <w:cantSplit/>
          <w:trHeight w:val="53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935E52" w:rsidRPr="00C9148E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   </w:t>
            </w:r>
          </w:p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2 18 60010 10 0000 150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 бюджетов  муниципальных районов</w:t>
            </w:r>
          </w:p>
        </w:tc>
      </w:tr>
      <w:tr w:rsidR="00935E52" w:rsidRPr="00C9148E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  </w:t>
            </w:r>
          </w:p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2 19 60010 10 0000 150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pStyle w:val="2"/>
              <w:rPr>
                <w:rFonts w:ascii="Arial" w:hAnsi="Arial" w:cs="Arial"/>
                <w:b/>
              </w:rPr>
            </w:pPr>
            <w:r w:rsidRPr="00C9148E">
              <w:rPr>
                <w:rFonts w:ascii="Arial" w:hAnsi="Arial" w:cs="Arial"/>
              </w:rPr>
              <w:t xml:space="preserve"> </w:t>
            </w:r>
            <w:r w:rsidRPr="00C9148E">
              <w:rPr>
                <w:rFonts w:ascii="Arial" w:eastAsia="Arial" w:hAnsi="Arial" w:cs="Arial"/>
              </w:rPr>
              <w:t>Прочих</w:t>
            </w:r>
            <w:r w:rsidRPr="00C9148E">
              <w:rPr>
                <w:rFonts w:ascii="Arial" w:hAnsi="Arial" w:cs="Arial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 поселений.</w:t>
            </w:r>
          </w:p>
        </w:tc>
      </w:tr>
      <w:tr w:rsidR="00935E52" w:rsidRPr="00C9148E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2"/>
              <w:snapToGrid w:val="0"/>
              <w:rPr>
                <w:rFonts w:ascii="Arial" w:hAnsi="Arial" w:cs="Arial"/>
                <w:b/>
                <w:szCs w:val="24"/>
              </w:rPr>
            </w:pPr>
            <w:r w:rsidRPr="00C9148E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Прочие доходы от компенсации затрат бюджетов поселений</w:t>
            </w:r>
          </w:p>
        </w:tc>
      </w:tr>
      <w:tr w:rsidR="00935E52" w:rsidRPr="00C9148E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2 07 05030 10 0000 150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Standard"/>
              <w:rPr>
                <w:rFonts w:ascii="Arial" w:hAnsi="Arial" w:cs="Arial"/>
                <w:lang w:val="ru-RU"/>
              </w:rPr>
            </w:pPr>
            <w:r w:rsidRPr="00C9148E">
              <w:rPr>
                <w:rFonts w:ascii="Arial" w:hAnsi="Arial" w:cs="Arial"/>
                <w:color w:val="000000"/>
                <w:lang w:val="ru-RU" w:eastAsia="zh-CN" w:bidi="hi-IN"/>
              </w:rPr>
              <w:t>Прочие безвозмездные поступления в бюджеты сельских поселений.</w:t>
            </w:r>
          </w:p>
          <w:p w:rsidR="00935E52" w:rsidRPr="00C9148E" w:rsidRDefault="00935E52" w:rsidP="001D62BD">
            <w:pPr>
              <w:pStyle w:val="2"/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7F6062" w:rsidRPr="00C9148E" w:rsidRDefault="007F6062" w:rsidP="00935E52">
      <w:pPr>
        <w:rPr>
          <w:rFonts w:ascii="Arial" w:hAnsi="Arial" w:cs="Arial"/>
        </w:rPr>
      </w:pPr>
    </w:p>
    <w:p w:rsidR="007F6062" w:rsidRPr="00C9148E" w:rsidRDefault="007F6062" w:rsidP="00935E52">
      <w:pPr>
        <w:rPr>
          <w:rFonts w:ascii="Arial" w:hAnsi="Arial" w:cs="Arial"/>
        </w:rPr>
      </w:pPr>
    </w:p>
    <w:p w:rsidR="007F6062" w:rsidRPr="00C9148E" w:rsidRDefault="007F606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lastRenderedPageBreak/>
        <w:t xml:space="preserve">Приложение №5 </w:t>
      </w: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к решению Совета  </w:t>
      </w: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Комсомольского                                                                                               сельского поселения                                                                                   </w:t>
      </w:r>
      <w:r w:rsidR="002F7D13" w:rsidRPr="00C9148E">
        <w:rPr>
          <w:rFonts w:ascii="Arial" w:hAnsi="Arial" w:cs="Arial"/>
        </w:rPr>
        <w:t xml:space="preserve">                        от 08.08.2022г.</w:t>
      </w:r>
      <w:r w:rsidRPr="00C9148E">
        <w:rPr>
          <w:rFonts w:ascii="Arial" w:hAnsi="Arial" w:cs="Arial"/>
        </w:rPr>
        <w:t xml:space="preserve"> № </w:t>
      </w:r>
      <w:r w:rsidR="002F7D13" w:rsidRPr="00C9148E">
        <w:rPr>
          <w:rFonts w:ascii="Arial" w:hAnsi="Arial" w:cs="Arial"/>
        </w:rPr>
        <w:t>21</w:t>
      </w:r>
      <w:r w:rsidRPr="00C9148E">
        <w:rPr>
          <w:rFonts w:ascii="Arial" w:hAnsi="Arial" w:cs="Arial"/>
        </w:rPr>
        <w:t xml:space="preserve"> </w:t>
      </w:r>
    </w:p>
    <w:p w:rsidR="00935E52" w:rsidRPr="00C9148E" w:rsidRDefault="00935E52" w:rsidP="00935E52">
      <w:pPr>
        <w:ind w:left="5760"/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center"/>
        <w:rPr>
          <w:rFonts w:ascii="Arial" w:hAnsi="Arial" w:cs="Arial"/>
          <w:b/>
        </w:rPr>
      </w:pPr>
      <w:r w:rsidRPr="00C9148E">
        <w:rPr>
          <w:rFonts w:ascii="Arial" w:hAnsi="Arial" w:cs="Arial"/>
        </w:rPr>
        <w:t xml:space="preserve"> </w:t>
      </w:r>
    </w:p>
    <w:p w:rsidR="00935E52" w:rsidRPr="00C9148E" w:rsidRDefault="00935E52" w:rsidP="00935E52">
      <w:pPr>
        <w:jc w:val="center"/>
        <w:rPr>
          <w:rFonts w:ascii="Arial" w:hAnsi="Arial" w:cs="Arial"/>
          <w:b/>
        </w:rPr>
      </w:pPr>
      <w:r w:rsidRPr="00C9148E">
        <w:rPr>
          <w:rFonts w:ascii="Arial" w:hAnsi="Arial" w:cs="Arial"/>
          <w:b/>
        </w:rPr>
        <w:t>Перечень и коды главных администраторов источников финансирования</w:t>
      </w:r>
    </w:p>
    <w:p w:rsidR="00935E52" w:rsidRPr="00C9148E" w:rsidRDefault="00935E52" w:rsidP="00935E52">
      <w:pPr>
        <w:jc w:val="center"/>
        <w:rPr>
          <w:rFonts w:ascii="Arial" w:hAnsi="Arial" w:cs="Arial"/>
        </w:rPr>
      </w:pPr>
      <w:r w:rsidRPr="00C9148E">
        <w:rPr>
          <w:rFonts w:ascii="Arial" w:hAnsi="Arial" w:cs="Arial"/>
          <w:b/>
        </w:rPr>
        <w:t>дефицита местного бюджета на 2022 год</w:t>
      </w: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tbl>
      <w:tblPr>
        <w:tblW w:w="0" w:type="auto"/>
        <w:tblInd w:w="-377" w:type="dxa"/>
        <w:tblLayout w:type="fixed"/>
        <w:tblLook w:val="0000" w:firstRow="0" w:lastRow="0" w:firstColumn="0" w:lastColumn="0" w:noHBand="0" w:noVBand="0"/>
      </w:tblPr>
      <w:tblGrid>
        <w:gridCol w:w="1200"/>
        <w:gridCol w:w="2580"/>
        <w:gridCol w:w="6524"/>
      </w:tblGrid>
      <w:tr w:rsidR="00935E52" w:rsidRPr="00C9148E" w:rsidTr="001D62BD">
        <w:trPr>
          <w:cantSplit/>
          <w:trHeight w:val="37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Код  бюджетной классификации</w:t>
            </w:r>
          </w:p>
        </w:tc>
        <w:tc>
          <w:tcPr>
            <w:tcW w:w="6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1"/>
              <w:jc w:val="center"/>
              <w:rPr>
                <w:rFonts w:ascii="Arial" w:hAnsi="Arial" w:cs="Arial"/>
                <w:bCs/>
              </w:rPr>
            </w:pPr>
            <w:r w:rsidRPr="00C9148E">
              <w:rPr>
                <w:rFonts w:ascii="Arial" w:hAnsi="Arial" w:cs="Arial"/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935E52" w:rsidRPr="00C9148E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Cs/>
              </w:rPr>
            </w:pPr>
            <w:r w:rsidRPr="00C9148E">
              <w:rPr>
                <w:rFonts w:ascii="Arial" w:hAnsi="Arial" w:cs="Arial"/>
                <w:bCs/>
              </w:rPr>
              <w:t xml:space="preserve">главного </w:t>
            </w:r>
            <w:proofErr w:type="spellStart"/>
            <w:r w:rsidRPr="00C9148E">
              <w:rPr>
                <w:rFonts w:ascii="Arial" w:hAnsi="Arial" w:cs="Arial"/>
                <w:bCs/>
              </w:rPr>
              <w:t>админист</w:t>
            </w:r>
            <w:proofErr w:type="spellEnd"/>
            <w:r w:rsidRPr="00C9148E">
              <w:rPr>
                <w:rFonts w:ascii="Arial" w:hAnsi="Arial" w:cs="Arial"/>
                <w:bCs/>
              </w:rPr>
              <w:t>-</w:t>
            </w:r>
          </w:p>
          <w:p w:rsidR="00935E52" w:rsidRPr="00C9148E" w:rsidRDefault="00935E52" w:rsidP="001D62B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9148E">
              <w:rPr>
                <w:rFonts w:ascii="Arial" w:hAnsi="Arial" w:cs="Arial"/>
                <w:bCs/>
              </w:rPr>
              <w:t>ратора</w:t>
            </w:r>
            <w:proofErr w:type="spellEnd"/>
            <w:r w:rsidRPr="00C9148E">
              <w:rPr>
                <w:rFonts w:ascii="Arial" w:hAnsi="Arial" w:cs="Arial"/>
                <w:bCs/>
              </w:rPr>
              <w:t xml:space="preserve"> доходов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ind w:left="207"/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Cs/>
              </w:rPr>
              <w:t>доходов местного бюджета</w:t>
            </w:r>
          </w:p>
        </w:tc>
        <w:tc>
          <w:tcPr>
            <w:tcW w:w="6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1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5E52" w:rsidRPr="00C9148E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snapToGrid w:val="0"/>
              <w:ind w:left="2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1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Комсомольское сельское поселение</w:t>
            </w:r>
          </w:p>
        </w:tc>
      </w:tr>
      <w:tr w:rsidR="00935E52" w:rsidRPr="00C9148E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ind w:left="222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1"/>
              <w:jc w:val="both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35E52" w:rsidRPr="00C9148E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ind w:left="222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pStyle w:val="1"/>
              <w:jc w:val="both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 сельских поселений </w:t>
            </w:r>
          </w:p>
        </w:tc>
      </w:tr>
    </w:tbl>
    <w:p w:rsidR="00935E52" w:rsidRPr="00C9148E" w:rsidRDefault="00935E52" w:rsidP="00935E52">
      <w:pPr>
        <w:jc w:val="both"/>
        <w:rPr>
          <w:rFonts w:ascii="Arial" w:hAnsi="Arial" w:cs="Arial"/>
        </w:rPr>
      </w:pPr>
    </w:p>
    <w:p w:rsidR="00935E52" w:rsidRPr="00C9148E" w:rsidRDefault="00935E52" w:rsidP="00935E52">
      <w:pPr>
        <w:jc w:val="center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ind w:left="5280" w:hanging="2865"/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lastRenderedPageBreak/>
        <w:t xml:space="preserve">                                             Приложение № 6                                                                                                  к решению Совета                                                                                                                                    Комсомольского</w:t>
      </w:r>
    </w:p>
    <w:p w:rsidR="00935E52" w:rsidRPr="00C9148E" w:rsidRDefault="00935E52" w:rsidP="00935E52">
      <w:pPr>
        <w:ind w:left="5280" w:hanging="2865"/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сельского поселения                                                                                       </w:t>
      </w:r>
    </w:p>
    <w:p w:rsidR="00935E52" w:rsidRPr="00C9148E" w:rsidRDefault="00935E52" w:rsidP="00935E52">
      <w:pPr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                                                                            </w:t>
      </w:r>
      <w:r w:rsidR="002F7D13" w:rsidRPr="00C9148E">
        <w:rPr>
          <w:rFonts w:ascii="Arial" w:hAnsi="Arial" w:cs="Arial"/>
        </w:rPr>
        <w:t xml:space="preserve">                      от 08.08.2022г.     № 21</w:t>
      </w:r>
    </w:p>
    <w:p w:rsidR="00935E52" w:rsidRPr="00C9148E" w:rsidRDefault="00935E52" w:rsidP="00935E52">
      <w:pPr>
        <w:jc w:val="center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rPr>
          <w:rFonts w:ascii="Arial" w:hAnsi="Arial" w:cs="Arial"/>
        </w:rPr>
      </w:pPr>
    </w:p>
    <w:p w:rsidR="00935E52" w:rsidRPr="00C9148E" w:rsidRDefault="00935E52" w:rsidP="00935E52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C9148E">
        <w:rPr>
          <w:rFonts w:ascii="Arial" w:hAnsi="Arial" w:cs="Arial"/>
          <w:sz w:val="24"/>
          <w:szCs w:val="24"/>
        </w:rPr>
        <w:t>Источники финансирования</w:t>
      </w:r>
    </w:p>
    <w:p w:rsidR="00935E52" w:rsidRPr="00C9148E" w:rsidRDefault="00935E52" w:rsidP="00935E52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C9148E">
        <w:rPr>
          <w:rFonts w:ascii="Arial" w:hAnsi="Arial" w:cs="Arial"/>
          <w:sz w:val="24"/>
          <w:szCs w:val="24"/>
        </w:rPr>
        <w:t xml:space="preserve">дефицита  местного  бюджета Комсомольского сельского поселения </w:t>
      </w:r>
    </w:p>
    <w:p w:rsidR="00935E52" w:rsidRPr="00C9148E" w:rsidRDefault="00935E52" w:rsidP="00935E52">
      <w:pPr>
        <w:pStyle w:val="6"/>
        <w:spacing w:before="0" w:after="0"/>
        <w:jc w:val="center"/>
        <w:rPr>
          <w:rFonts w:ascii="Arial" w:hAnsi="Arial" w:cs="Arial"/>
        </w:rPr>
      </w:pPr>
      <w:r w:rsidRPr="00C9148E">
        <w:rPr>
          <w:rFonts w:ascii="Arial" w:hAnsi="Arial" w:cs="Arial"/>
          <w:sz w:val="24"/>
          <w:szCs w:val="24"/>
        </w:rPr>
        <w:t>на 2022 год</w:t>
      </w:r>
    </w:p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center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                                                                                                      (тыс. руб.)</w:t>
      </w: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  <w:r w:rsidRPr="00C9148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93EB59" wp14:editId="4BB889A0">
                <wp:simplePos x="0" y="0"/>
                <wp:positionH relativeFrom="margin">
                  <wp:posOffset>-71755</wp:posOffset>
                </wp:positionH>
                <wp:positionV relativeFrom="paragraph">
                  <wp:posOffset>93345</wp:posOffset>
                </wp:positionV>
                <wp:extent cx="6564630" cy="1082675"/>
                <wp:effectExtent l="4445" t="6350" r="3175" b="635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1082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863"/>
                              <w:gridCol w:w="2339"/>
                            </w:tblGrid>
                            <w:tr w:rsidR="00C9148E">
                              <w:tc>
                                <w:tcPr>
                                  <w:tcW w:w="7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148E" w:rsidRDefault="00C9148E">
                                  <w:pPr>
                                    <w:pStyle w:val="5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148E" w:rsidRDefault="00C914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C9148E">
                              <w:trPr>
                                <w:trHeight w:val="567"/>
                              </w:trPr>
                              <w:tc>
                                <w:tcPr>
                                  <w:tcW w:w="7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148E" w:rsidRDefault="00C9148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Изменение остатков средств  на счетах по учету средств местного бюджета в течение соответствующего финансового года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148E" w:rsidRDefault="00C914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9148E">
                              <w:trPr>
                                <w:trHeight w:val="567"/>
                              </w:trPr>
                              <w:tc>
                                <w:tcPr>
                                  <w:tcW w:w="7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9148E" w:rsidRDefault="00C914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148E" w:rsidRDefault="00C914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C9148E" w:rsidRDefault="00C9148E" w:rsidP="00935E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65pt;margin-top:7.35pt;width:516.9pt;height:8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863"/>
                        <w:gridCol w:w="2339"/>
                      </w:tblGrid>
                      <w:tr w:rsidR="00C9148E">
                        <w:tc>
                          <w:tcPr>
                            <w:tcW w:w="7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148E" w:rsidRDefault="00C9148E">
                            <w:pPr>
                              <w:pStyle w:val="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148E" w:rsidRDefault="00C9148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Сумма</w:t>
                            </w:r>
                          </w:p>
                        </w:tc>
                      </w:tr>
                      <w:tr w:rsidR="00C9148E">
                        <w:trPr>
                          <w:trHeight w:val="567"/>
                        </w:trPr>
                        <w:tc>
                          <w:tcPr>
                            <w:tcW w:w="7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148E" w:rsidRDefault="00C9148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Изменение остатков средств  на счетах по учету средств местного бюджета в течение соответствующего финансового года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148E" w:rsidRDefault="00C9148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0,00</w:t>
                            </w:r>
                          </w:p>
                        </w:tc>
                      </w:tr>
                      <w:tr w:rsidR="00C9148E">
                        <w:trPr>
                          <w:trHeight w:val="567"/>
                        </w:trPr>
                        <w:tc>
                          <w:tcPr>
                            <w:tcW w:w="7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9148E" w:rsidRDefault="00C9148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148E" w:rsidRDefault="00C9148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C9148E" w:rsidRDefault="00C9148E" w:rsidP="00935E5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ind w:left="5280" w:hanging="2865"/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                                   Приложение № 7                                                                                                  к решению Совета                                                                                                                                    Комсомольского</w:t>
      </w:r>
    </w:p>
    <w:p w:rsidR="00935E52" w:rsidRPr="00C9148E" w:rsidRDefault="00935E52" w:rsidP="00935E52">
      <w:pPr>
        <w:ind w:left="5280" w:hanging="2865"/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сельского поселения                                                                                       </w:t>
      </w:r>
    </w:p>
    <w:p w:rsidR="00935E52" w:rsidRPr="00C9148E" w:rsidRDefault="00935E52" w:rsidP="00935E52">
      <w:pPr>
        <w:jc w:val="right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                                                                                                  от </w:t>
      </w:r>
      <w:r w:rsidR="002F7D13" w:rsidRPr="00C9148E">
        <w:rPr>
          <w:rFonts w:ascii="Arial" w:hAnsi="Arial" w:cs="Arial"/>
        </w:rPr>
        <w:t>08.08.2022</w:t>
      </w:r>
      <w:r w:rsidRPr="00C9148E">
        <w:rPr>
          <w:rFonts w:ascii="Arial" w:hAnsi="Arial" w:cs="Arial"/>
        </w:rPr>
        <w:t xml:space="preserve">  №</w:t>
      </w:r>
      <w:r w:rsidR="002F7D13" w:rsidRPr="00C9148E">
        <w:rPr>
          <w:rFonts w:ascii="Arial" w:hAnsi="Arial" w:cs="Arial"/>
        </w:rPr>
        <w:t>21</w:t>
      </w:r>
    </w:p>
    <w:tbl>
      <w:tblPr>
        <w:tblW w:w="11384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305"/>
        <w:gridCol w:w="1745"/>
        <w:gridCol w:w="4113"/>
        <w:gridCol w:w="1276"/>
        <w:gridCol w:w="1013"/>
        <w:gridCol w:w="1157"/>
        <w:gridCol w:w="805"/>
        <w:gridCol w:w="40"/>
        <w:gridCol w:w="40"/>
        <w:gridCol w:w="40"/>
        <w:gridCol w:w="40"/>
        <w:gridCol w:w="20"/>
        <w:gridCol w:w="20"/>
        <w:gridCol w:w="20"/>
        <w:gridCol w:w="20"/>
      </w:tblGrid>
      <w:tr w:rsidR="00935E52" w:rsidRPr="00C9148E" w:rsidTr="001D62BD">
        <w:trPr>
          <w:trHeight w:val="300"/>
        </w:trPr>
        <w:tc>
          <w:tcPr>
            <w:tcW w:w="6897" w:type="dxa"/>
            <w:gridSpan w:val="4"/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                              </w:t>
            </w:r>
            <w:r w:rsidRPr="00C9148E">
              <w:rPr>
                <w:rFonts w:ascii="Arial" w:hAnsi="Arial" w:cs="Arial"/>
                <w:b/>
                <w:bCs/>
              </w:rPr>
              <w:t>Поступления доходов местного  бюджета</w:t>
            </w:r>
          </w:p>
        </w:tc>
        <w:tc>
          <w:tcPr>
            <w:tcW w:w="1276" w:type="dxa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C9148E" w:rsidTr="001D62BD">
        <w:trPr>
          <w:gridAfter w:val="1"/>
          <w:wAfter w:w="16" w:type="dxa"/>
          <w:trHeight w:val="300"/>
        </w:trPr>
        <w:tc>
          <w:tcPr>
            <w:tcW w:w="731" w:type="dxa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" w:type="dxa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2" w:type="dxa"/>
            <w:gridSpan w:val="6"/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</w:rPr>
              <w:t xml:space="preserve">                           </w:t>
            </w:r>
            <w:r w:rsidRPr="00C9148E">
              <w:rPr>
                <w:rFonts w:ascii="Arial" w:eastAsia="Arial" w:hAnsi="Arial" w:cs="Arial"/>
                <w:b/>
                <w:bCs/>
              </w:rPr>
              <w:t>Комсомольского</w:t>
            </w:r>
            <w:r w:rsidRPr="00C9148E">
              <w:rPr>
                <w:rFonts w:ascii="Arial" w:hAnsi="Arial" w:cs="Arial"/>
                <w:b/>
                <w:bCs/>
              </w:rPr>
              <w:t xml:space="preserve"> сельского поселения в 2022г</w:t>
            </w:r>
            <w:r w:rsidRPr="00C9148E">
              <w:rPr>
                <w:rFonts w:ascii="Arial" w:hAnsi="Arial" w:cs="Arial"/>
              </w:rPr>
              <w:t xml:space="preserve">.                 </w:t>
            </w:r>
          </w:p>
        </w:tc>
        <w:tc>
          <w:tcPr>
            <w:tcW w:w="4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30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Код  классификации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Наименование  показателей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  План (</w:t>
            </w:r>
            <w:proofErr w:type="spellStart"/>
            <w:r w:rsidRPr="00C9148E">
              <w:rPr>
                <w:rFonts w:ascii="Arial" w:hAnsi="Arial" w:cs="Arial"/>
              </w:rPr>
              <w:t>тыс.руб</w:t>
            </w:r>
            <w:proofErr w:type="spellEnd"/>
            <w:r w:rsidRPr="00C9148E">
              <w:rPr>
                <w:rFonts w:ascii="Arial" w:hAnsi="Arial" w:cs="Arial"/>
              </w:rPr>
              <w:t>.)</w:t>
            </w:r>
          </w:p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2022г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План (</w:t>
            </w:r>
            <w:proofErr w:type="spellStart"/>
            <w:r w:rsidRPr="00C9148E">
              <w:rPr>
                <w:rFonts w:ascii="Arial" w:hAnsi="Arial" w:cs="Arial"/>
              </w:rPr>
              <w:t>тыс.руб</w:t>
            </w:r>
            <w:proofErr w:type="spellEnd"/>
            <w:r w:rsidRPr="00C9148E">
              <w:rPr>
                <w:rFonts w:ascii="Arial" w:hAnsi="Arial" w:cs="Arial"/>
              </w:rPr>
              <w:t>.)</w:t>
            </w:r>
          </w:p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2023г.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План (</w:t>
            </w:r>
            <w:proofErr w:type="spellStart"/>
            <w:r w:rsidRPr="00C9148E">
              <w:rPr>
                <w:rFonts w:ascii="Arial" w:hAnsi="Arial" w:cs="Arial"/>
              </w:rPr>
              <w:t>тыс.руб</w:t>
            </w:r>
            <w:proofErr w:type="spellEnd"/>
            <w:r w:rsidRPr="00C9148E">
              <w:rPr>
                <w:rFonts w:ascii="Arial" w:hAnsi="Arial" w:cs="Arial"/>
              </w:rPr>
              <w:t>.)2024г.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0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4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</w:rPr>
              <w:t>5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4934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5219,0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5684,0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1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4834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5119,0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5584,0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40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740,0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787,0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838,0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30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 1 01 02010 01 0000 110   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Налог  на  доходы   физических   лиц   с доходов,  источником  которых   является налоговый агент, за исключением доходов, в отношении которых исчисление и  уплата налога осуществляются в соответствии  со статьями  227,  227.1  и  228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740,0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787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</w:rPr>
              <w:t>838,0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Налоги на товары (</w:t>
            </w:r>
            <w:proofErr w:type="spellStart"/>
            <w:r w:rsidRPr="00C9148E">
              <w:rPr>
                <w:rFonts w:ascii="Arial" w:hAnsi="Arial" w:cs="Arial"/>
                <w:b/>
                <w:bCs/>
              </w:rPr>
              <w:t>работы,услуги</w:t>
            </w:r>
            <w:proofErr w:type="spellEnd"/>
            <w:r w:rsidRPr="00C9148E">
              <w:rPr>
                <w:rFonts w:ascii="Arial" w:hAnsi="Arial" w:cs="Arial"/>
                <w:b/>
                <w:bCs/>
              </w:rPr>
              <w:t xml:space="preserve">), реализуемые на территории Российской Федерации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3430,0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3640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4022,0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09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1 03 02230  01  0000 110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1533,0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1628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1770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32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1 03  02240  01  0000 110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C9148E">
              <w:rPr>
                <w:rFonts w:ascii="Arial" w:hAnsi="Arial" w:cs="Arial"/>
              </w:rPr>
              <w:t>инжекторных</w:t>
            </w:r>
            <w:proofErr w:type="spellEnd"/>
            <w:r w:rsidRPr="00C9148E">
              <w:rPr>
                <w:rFonts w:ascii="Arial" w:hAnsi="Arial" w:cs="Arial"/>
              </w:rPr>
              <w:t xml:space="preserve">) двигателей, подлежащие распределению между  бюджетами субъектов Российской Федерации и местными бюджетами с учетом установленных </w:t>
            </w:r>
            <w:r w:rsidRPr="00C9148E">
              <w:rPr>
                <w:rFonts w:ascii="Arial" w:hAnsi="Arial" w:cs="Arial"/>
              </w:rP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13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14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11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lastRenderedPageBreak/>
              <w:t>1 03  02250  01  0000 110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Доходы от уплаты акцизов на автомобильный бензин 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2128,0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2260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2456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12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1 03  02260  01  0000 110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Доходы от уплаты акцизов на прямогонный бензин 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-243,0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-261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</w:rPr>
              <w:t>-218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1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614,0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642,0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</w:rPr>
              <w:t>674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79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304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317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334,0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1 06 06000 00  0000 110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Земельный налог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8E">
              <w:rPr>
                <w:rFonts w:ascii="Arial" w:hAnsi="Arial" w:cs="Arial"/>
              </w:rPr>
              <w:t>340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310</w:t>
            </w:r>
          </w:p>
        </w:tc>
        <w:tc>
          <w:tcPr>
            <w:tcW w:w="1013" w:type="dxa"/>
            <w:tcBorders>
              <w:lef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325</w:t>
            </w: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3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1 08 04020 01 0000 110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</w:rP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6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111 00000 00 0000 000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3"/>
        </w:trPr>
        <w:tc>
          <w:tcPr>
            <w:tcW w:w="2782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1 11 05013 10 0000 120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</w:t>
            </w:r>
            <w:r w:rsidRPr="00C9148E">
              <w:rPr>
                <w:rFonts w:ascii="Arial" w:hAnsi="Arial" w:cs="Arial"/>
              </w:rPr>
              <w:lastRenderedPageBreak/>
              <w:t>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0,0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2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lastRenderedPageBreak/>
              <w:t>1 14 02053 10 0000 410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Доходы от реализации иного имущества, находящегося в 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0,0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230"/>
        </w:trPr>
        <w:tc>
          <w:tcPr>
            <w:tcW w:w="278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1 11 09045 10 0000 120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8E">
              <w:rPr>
                <w:rFonts w:ascii="Arial" w:hAnsi="Arial" w:cs="Arial"/>
              </w:rPr>
              <w:t>100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100</w:t>
            </w: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6B0971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20019,8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15500,6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15495,4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3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6B0971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20019,8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15500,6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15495,4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2 02 01001 10 0000 150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4181,7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4173,9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4160,1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2 02 35118 10 0000 150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Субвенции местным бюджетам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BD1E40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1372,7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1213,2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1213,2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2 02 35118 10 0000 150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Субвенции местным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295,3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307,5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316,1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BD1E40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BD1E40" w:rsidP="001D62BD">
            <w:pPr>
              <w:pStyle w:val="af"/>
              <w:snapToGrid w:val="0"/>
              <w:spacing w:before="0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Межбюджетный трансферт на капитальный ремонт кровли с. Комсомольск, ул. Комсомольская 35</w:t>
            </w:r>
          </w:p>
          <w:p w:rsidR="00935E52" w:rsidRPr="00C9148E" w:rsidRDefault="00935E52" w:rsidP="001D62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BD1E40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lastRenderedPageBreak/>
              <w:t>1000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lastRenderedPageBreak/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Межбюджетные трансферты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BD1E40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10344,5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9806,0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9806,0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6B0971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2248,6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1E40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1E40" w:rsidRPr="00C9148E" w:rsidRDefault="00BD1E40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1 17 15030 10 0003 150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1E40" w:rsidRPr="00C9148E" w:rsidRDefault="00BD1E40" w:rsidP="001D62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40" w:rsidRPr="00C9148E" w:rsidRDefault="00BD1E40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577,0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BD1E40" w:rsidRPr="00C9148E" w:rsidRDefault="00BD1E40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1E40" w:rsidRPr="00C9148E" w:rsidRDefault="00BD1E40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8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ВСЕГО ДОХОДОВ с учетом финансовой помощи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6B0971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24953,8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20719,6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</w:rPr>
              <w:t>21179,4</w:t>
            </w:r>
          </w:p>
        </w:tc>
      </w:tr>
    </w:tbl>
    <w:p w:rsidR="00935E52" w:rsidRPr="00C9148E" w:rsidRDefault="00935E52" w:rsidP="00935E52">
      <w:pPr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tbl>
      <w:tblPr>
        <w:tblW w:w="12265" w:type="dxa"/>
        <w:tblInd w:w="-1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567"/>
        <w:gridCol w:w="3794"/>
        <w:gridCol w:w="705"/>
        <w:gridCol w:w="974"/>
        <w:gridCol w:w="1414"/>
        <w:gridCol w:w="567"/>
        <w:gridCol w:w="851"/>
        <w:gridCol w:w="850"/>
        <w:gridCol w:w="851"/>
        <w:gridCol w:w="738"/>
        <w:gridCol w:w="20"/>
        <w:gridCol w:w="126"/>
        <w:gridCol w:w="23"/>
        <w:gridCol w:w="7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</w:tblGrid>
      <w:tr w:rsidR="00935E52" w:rsidRPr="00C9148E" w:rsidTr="001D62BD">
        <w:trPr>
          <w:gridAfter w:val="1"/>
          <w:wAfter w:w="40" w:type="dxa"/>
          <w:trHeight w:val="64"/>
        </w:trPr>
        <w:tc>
          <w:tcPr>
            <w:tcW w:w="498" w:type="dxa"/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 xml:space="preserve">                                      </w:t>
            </w:r>
          </w:p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Приложение 8   </w:t>
            </w: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gridAfter w:val="1"/>
          <w:wAfter w:w="40" w:type="dxa"/>
          <w:trHeight w:val="315"/>
        </w:trPr>
        <w:tc>
          <w:tcPr>
            <w:tcW w:w="498" w:type="dxa"/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Pr="00C9148E" w:rsidRDefault="00935E52" w:rsidP="008334D9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к  решению Совета Комсомольского</w:t>
            </w: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gridAfter w:val="1"/>
          <w:wAfter w:w="40" w:type="dxa"/>
          <w:trHeight w:val="285"/>
        </w:trPr>
        <w:tc>
          <w:tcPr>
            <w:tcW w:w="498" w:type="dxa"/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Pr="00C9148E" w:rsidRDefault="00935E52" w:rsidP="001D62BD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 xml:space="preserve">                                                                         сельского поселения</w:t>
            </w: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gridAfter w:val="1"/>
          <w:wAfter w:w="40" w:type="dxa"/>
          <w:trHeight w:val="315"/>
        </w:trPr>
        <w:tc>
          <w:tcPr>
            <w:tcW w:w="498" w:type="dxa"/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C9148E">
              <w:rPr>
                <w:rFonts w:ascii="Arial" w:hAnsi="Arial" w:cs="Arial"/>
              </w:rPr>
              <w:t>от           № 4</w:t>
            </w: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gridAfter w:val="1"/>
          <w:wAfter w:w="40" w:type="dxa"/>
          <w:trHeight w:val="1110"/>
        </w:trPr>
        <w:tc>
          <w:tcPr>
            <w:tcW w:w="498" w:type="dxa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  бюджета Комсомольского сельского поселения </w:t>
            </w: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gridAfter w:val="1"/>
          <w:wAfter w:w="40" w:type="dxa"/>
          <w:trHeight w:val="315"/>
        </w:trPr>
        <w:tc>
          <w:tcPr>
            <w:tcW w:w="498" w:type="dxa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на  2022 год</w:t>
            </w: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gridAfter w:val="1"/>
          <w:wAfter w:w="40" w:type="dxa"/>
          <w:trHeight w:val="315"/>
        </w:trPr>
        <w:tc>
          <w:tcPr>
            <w:tcW w:w="4859" w:type="dxa"/>
            <w:gridSpan w:val="3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30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 xml:space="preserve">2022г( </w:t>
            </w:r>
            <w:proofErr w:type="spellStart"/>
            <w:r w:rsidRPr="00C9148E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C9148E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 xml:space="preserve">2023г( </w:t>
            </w:r>
            <w:proofErr w:type="spellStart"/>
            <w:r w:rsidRPr="00C9148E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C9148E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 xml:space="preserve">2024г.( </w:t>
            </w:r>
            <w:proofErr w:type="spellStart"/>
            <w:r w:rsidRPr="00C9148E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C9148E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28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Вед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9148E">
              <w:rPr>
                <w:rFonts w:ascii="Arial" w:hAnsi="Arial" w:cs="Arial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ind w:left="-5" w:right="26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ind w:left="-5" w:right="26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ind w:left="-5" w:right="26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 xml:space="preserve">Сумма 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6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1. Администрация Комсомольского сельского поселения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6B0971" w:rsidP="001D62BD">
            <w:pPr>
              <w:tabs>
                <w:tab w:val="left" w:pos="1046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26576,1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tabs>
                <w:tab w:val="left" w:pos="1046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20719,60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tabs>
                <w:tab w:val="left" w:pos="1046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lang w:val="en-US"/>
              </w:rPr>
              <w:t>21179,4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39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5024,4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5024,4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</w:rPr>
              <w:t>5024,4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106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750,1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750,1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750,1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9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750,1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750,1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750,1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0020300000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750,1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750,1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750,1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 xml:space="preserve">Фонд оплаты труда государственных(муниципальных) органов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0020300000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583,9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583,9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583,9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0020300000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166,2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166,2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</w:rPr>
              <w:t>166,2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126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3697,0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3697,0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3697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9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9148E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3697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3697,0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3697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 xml:space="preserve">Центральный аппарат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3697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3697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3697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Фонд оплаты труда государственных(муниципальных) органов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2028,20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2028,20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2028,20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lang w:val="en-US"/>
              </w:rPr>
            </w:pPr>
            <w:r w:rsidRPr="00C9148E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602,80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602,8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602,8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6B0971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307,1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279,4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279,4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6B0971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584,9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584,3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584,3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180,8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180,8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180,8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851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40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Уплата прочих налогов, сборов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6B0971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</w:rPr>
              <w:t>19,5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B0971" w:rsidRPr="00C9148E" w:rsidTr="001D62BD">
        <w:trPr>
          <w:trHeight w:val="40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971" w:rsidRPr="00C9148E" w:rsidRDefault="006B0971" w:rsidP="001D62BD">
            <w:pPr>
              <w:jc w:val="both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71" w:rsidRPr="00C9148E" w:rsidRDefault="006B0971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71" w:rsidRPr="00C9148E" w:rsidRDefault="006B0971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71" w:rsidRPr="00C9148E" w:rsidRDefault="006B0971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971" w:rsidRPr="00C9148E" w:rsidRDefault="006B0971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853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71" w:rsidRPr="00C9148E" w:rsidRDefault="006B0971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71" w:rsidRPr="00C9148E" w:rsidRDefault="006B0971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0971" w:rsidRPr="00C9148E" w:rsidRDefault="006B0971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B0971" w:rsidRPr="00C9148E" w:rsidRDefault="006B0971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6B0971" w:rsidRPr="00C9148E" w:rsidRDefault="006B0971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6B0971" w:rsidRPr="00C9148E" w:rsidRDefault="006B0971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6B0971" w:rsidRPr="00C9148E" w:rsidRDefault="006B0971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6B0971" w:rsidRPr="00C9148E" w:rsidRDefault="006B0971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6B0971" w:rsidRPr="00C9148E" w:rsidRDefault="006B0971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6B0971" w:rsidRPr="00C9148E" w:rsidRDefault="006B0971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C9148E" w:rsidTr="001D62BD">
        <w:trPr>
          <w:trHeight w:val="87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  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40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Передача полномочий контрольно-счетному органу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5210000000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57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Межбюджетные трансферты на осуществление внешнего финансового контроля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5210600030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10,0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43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5210600030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</w:rPr>
              <w:t>10,0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38C0" w:rsidRPr="00C9148E" w:rsidTr="001D62BD">
        <w:trPr>
          <w:trHeight w:val="43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C0" w:rsidRPr="00C9148E" w:rsidRDefault="00B038C0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 xml:space="preserve">Обеспечение проведение выборов и референдумов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C9148E" w:rsidRDefault="00B038C0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C9148E" w:rsidRDefault="00B038C0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0107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C9148E" w:rsidRDefault="00B038C0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0020100000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C9148E" w:rsidRDefault="00B038C0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Pr="00C9148E" w:rsidRDefault="00B038C0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Pr="00C9148E" w:rsidRDefault="00B038C0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38C0" w:rsidRPr="00C9148E" w:rsidRDefault="00B038C0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038C0" w:rsidRPr="00C9148E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B038C0" w:rsidRPr="00C9148E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B038C0" w:rsidRPr="00C9148E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C9148E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C9148E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C9148E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C9148E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38C0" w:rsidRPr="00C9148E" w:rsidTr="001D62BD">
        <w:trPr>
          <w:trHeight w:val="43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C0" w:rsidRPr="00C9148E" w:rsidRDefault="00B038C0" w:rsidP="00B038C0">
            <w:pPr>
              <w:tabs>
                <w:tab w:val="left" w:pos="2355"/>
              </w:tabs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C9148E" w:rsidRDefault="00B038C0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C9148E" w:rsidRDefault="00B038C0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0107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C9148E" w:rsidRDefault="00B038C0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0020100000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Pr="00C9148E" w:rsidRDefault="00B038C0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880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Pr="00C9148E" w:rsidRDefault="00B038C0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Pr="00C9148E" w:rsidRDefault="00B038C0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38C0" w:rsidRPr="00C9148E" w:rsidRDefault="00B038C0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038C0" w:rsidRPr="00C9148E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B038C0" w:rsidRPr="00C9148E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B038C0" w:rsidRPr="00C9148E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C9148E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C9148E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C9148E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Pr="00C9148E" w:rsidRDefault="00B038C0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B038C0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B038C0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36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Резервные фонды  органов местного самоуправления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0700500000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B038C0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9148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0700500000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B038C0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F25FCD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2210.5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467,3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467,3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C9148E" w:rsidTr="001D62BD">
        <w:trPr>
          <w:trHeight w:val="97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</w:rPr>
              <w:t xml:space="preserve">Реализация государственной политики в области приватизации и управления государственной собственностью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0900000000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F25FCD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2210.5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467,3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</w:rPr>
              <w:t>467,3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A046C8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A046C8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67,9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290,0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A046C8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222,1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</w:rPr>
              <w:t>290,0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C9148E" w:rsidTr="001D62BD">
        <w:trPr>
          <w:trHeight w:val="63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F25FCD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934.1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9148E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0920300000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F25FCD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934.1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177,3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177,3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0920300020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14,1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14,1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0900300020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14,1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14,1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Мероприятия в сфере культуры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0920300050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3B1623" w:rsidP="00A046C8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88,6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88,6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0900300050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3B1623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88,6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88,6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45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0920300080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0920300080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Расходы на проведение переписи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0920300040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0920300040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25,0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Доведения до населения официальной информации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0920300010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0920300010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</w:rPr>
              <w:t>35,0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Расходы на исполнение суда.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0920300120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31,9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9,0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9,0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rPr>
                <w:rFonts w:ascii="Arial" w:hAnsi="Arial" w:cs="Arial"/>
                <w:i/>
                <w:iCs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i/>
                <w:i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0920300120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831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31,9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9,0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9,0</w:t>
            </w:r>
          </w:p>
        </w:tc>
      </w:tr>
      <w:tr w:rsidR="003B1623" w:rsidRPr="00C9148E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1623" w:rsidRPr="00C9148E" w:rsidRDefault="003B1623" w:rsidP="001D62BD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623" w:rsidRPr="00C9148E" w:rsidRDefault="003B1623" w:rsidP="001D62BD">
            <w:pPr>
              <w:jc w:val="center"/>
              <w:rPr>
                <w:rFonts w:ascii="Arial" w:hAnsi="Arial" w:cs="Arial"/>
                <w:i/>
                <w:iCs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i/>
                <w:i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623" w:rsidRPr="00C9148E" w:rsidRDefault="003B1623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623" w:rsidRPr="00C9148E" w:rsidRDefault="003B1623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0920300120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623" w:rsidRPr="00C9148E" w:rsidRDefault="003B1623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243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3B1623" w:rsidRPr="00C9148E" w:rsidRDefault="003B1623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1,0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3B1623" w:rsidRPr="00C9148E" w:rsidRDefault="003B1623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623" w:rsidRPr="00C9148E" w:rsidRDefault="003B1623" w:rsidP="001D62BD">
            <w:pPr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A046C8" w:rsidRPr="00C9148E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Pr="00C9148E" w:rsidRDefault="00A046C8" w:rsidP="001D62BD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i/>
                <w:iCs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i/>
                <w:i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0920300130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45,0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A046C8" w:rsidRPr="00C9148E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Pr="00C9148E" w:rsidRDefault="00A046C8" w:rsidP="001D62BD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i/>
                <w:iCs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i/>
                <w:i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0920300130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247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C9148E" w:rsidRDefault="003B1623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185,4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A046C8" w:rsidRPr="00C9148E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Pr="00C9148E" w:rsidRDefault="00A046C8" w:rsidP="001D62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0920300130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852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046C8" w:rsidRPr="00C9148E" w:rsidRDefault="003B1623" w:rsidP="00A046C8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46C8" w:rsidRPr="00C9148E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Pr="00C9148E" w:rsidRDefault="00A046C8" w:rsidP="001D62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rPr>
                <w:rFonts w:ascii="Arial" w:hAnsi="Arial" w:cs="Arial"/>
                <w:lang w:val="en-US"/>
              </w:rPr>
            </w:pPr>
            <w:r w:rsidRPr="00C9148E">
              <w:rPr>
                <w:rFonts w:ascii="Arial" w:hAnsi="Arial" w:cs="Arial"/>
              </w:rPr>
              <w:t>09203</w:t>
            </w:r>
            <w:r w:rsidRPr="00C9148E">
              <w:rPr>
                <w:rFonts w:ascii="Arial" w:hAnsi="Arial" w:cs="Arial"/>
                <w:lang w:val="en-US"/>
              </w:rPr>
              <w:t>S1101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rPr>
                <w:rFonts w:ascii="Arial" w:hAnsi="Arial" w:cs="Arial"/>
                <w:lang w:val="en-US"/>
              </w:rPr>
            </w:pPr>
            <w:r w:rsidRPr="00C9148E">
              <w:rPr>
                <w:rFonts w:ascii="Arial" w:hAnsi="Arial" w:cs="Arial"/>
                <w:lang w:val="en-US"/>
              </w:rPr>
              <w:t>243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9148E">
              <w:rPr>
                <w:rFonts w:ascii="Arial" w:hAnsi="Arial" w:cs="Arial"/>
                <w:b/>
                <w:bCs/>
                <w:lang w:val="en-US"/>
              </w:rPr>
              <w:t>531.2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C9148E" w:rsidRDefault="00A046C8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Pr="00C9148E" w:rsidRDefault="00A046C8" w:rsidP="001D62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07B5" w:rsidRPr="00C9148E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07B5" w:rsidRPr="00C9148E" w:rsidRDefault="009B07B5" w:rsidP="001D62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2148241101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243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986,4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C9148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Национальна оборона 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bidi="hi-IN"/>
              </w:rPr>
              <w:t>295,3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bidi="hi-IN"/>
              </w:rPr>
              <w:t>307,5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bidi="hi-IN"/>
              </w:rPr>
              <w:t>316,1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bidi="hi-IN"/>
              </w:rPr>
              <w:t>Мобилизационная и вневойсковая подготовка на территориях, где отсутствуют комиссары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bidi="hi-IN"/>
              </w:rPr>
              <w:t>2128151180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bidi="hi-IN"/>
              </w:rPr>
              <w:t>111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bidi="hi-IN"/>
              </w:rPr>
              <w:t>226,8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bidi="hi-IN"/>
              </w:rPr>
              <w:t>307,5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bidi="hi-IN"/>
              </w:rPr>
              <w:t>316,1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bidi="hi-IN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bidi="hi-IN"/>
              </w:rPr>
              <w:t>2128151180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bidi="hi-IN"/>
              </w:rPr>
              <w:t>119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bidi="hi-IN"/>
              </w:rPr>
              <w:t>68,5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  <w:kern w:val="1"/>
                <w:lang w:val="en-US" w:bidi="hi-IN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bidi="hi-IN"/>
              </w:rPr>
              <w:t>2128151180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bidi="hi-IN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2180000000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5,0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2180100000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5,0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trHeight w:val="888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2180100000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244 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</w:rPr>
              <w:t>5,0</w:t>
            </w:r>
          </w:p>
        </w:tc>
      </w:tr>
      <w:tr w:rsidR="00935E52" w:rsidRPr="00C9148E" w:rsidTr="001D62BD">
        <w:trPr>
          <w:trHeight w:val="3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3430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3640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</w:rPr>
              <w:t>4022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3150200000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3430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3640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4022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C9148E" w:rsidTr="001D62BD">
        <w:trPr>
          <w:trHeight w:val="187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3150200120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3176,9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3640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</w:rPr>
              <w:t>4022,0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3150200120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3640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</w:rPr>
              <w:t>4022,0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B07B5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7B5" w:rsidRPr="00C9148E" w:rsidRDefault="009B07B5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3150200120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B5" w:rsidRPr="00C9148E" w:rsidRDefault="009B07B5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253,1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proofErr w:type="spellStart"/>
            <w:r w:rsidRPr="00C9148E">
              <w:rPr>
                <w:rFonts w:ascii="Arial" w:hAnsi="Arial" w:cs="Arial"/>
              </w:rPr>
              <w:t>Софинансирование</w:t>
            </w:r>
            <w:proofErr w:type="spellEnd"/>
            <w:r w:rsidRPr="00C9148E">
              <w:rPr>
                <w:rFonts w:ascii="Arial" w:hAnsi="Arial" w:cs="Arial"/>
              </w:rPr>
              <w:t xml:space="preserve">  на ремонт дорог общего пользования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3150200140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1026,8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</w:rPr>
              <w:t>26,8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Создание условий для управления многоквартирными домами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1348841050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3900200000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26,8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Закупка товаров, работ и услуг  в целях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3900200000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</w:rPr>
              <w:t>26,8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9148E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782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0426340130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ED1A33" w:rsidP="001D62BD">
            <w:pPr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10344.5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5E52" w:rsidRPr="00C9148E" w:rsidRDefault="00935E52" w:rsidP="001D62BD">
            <w:pPr>
              <w:rPr>
                <w:rFonts w:ascii="Arial" w:hAnsi="Arial" w:cs="Arial"/>
              </w:rPr>
            </w:pPr>
          </w:p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9806,0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9806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782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0426340130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ED1A33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10344.5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9806,0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9806,0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782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Поддержка коммунального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ED1A33" w:rsidP="001D62B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9148E">
              <w:rPr>
                <w:rFonts w:ascii="Arial" w:hAnsi="Arial" w:cs="Arial"/>
                <w:color w:val="000000"/>
              </w:rPr>
              <w:t>39105</w:t>
            </w:r>
            <w:r w:rsidRPr="00C9148E">
              <w:rPr>
                <w:rFonts w:ascii="Arial" w:hAnsi="Arial" w:cs="Arial"/>
                <w:color w:val="000000"/>
                <w:lang w:val="en-US"/>
              </w:rPr>
              <w:t>S0130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ED1A33" w:rsidP="00ED1A33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1.</w:t>
            </w:r>
            <w:r w:rsidR="009B07B5" w:rsidRPr="00C9148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3910500000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3910500010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Закупка товаров, работ и услуг  в целях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3910500010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</w:rP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D1A33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3" w:rsidRPr="00C9148E" w:rsidRDefault="00ED1A33" w:rsidP="001D62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C9148E" w:rsidRDefault="00ED1A33" w:rsidP="001D62B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9148E">
              <w:rPr>
                <w:rFonts w:ascii="Arial" w:hAnsi="Arial" w:cs="Arial"/>
                <w:color w:val="000000"/>
                <w:lang w:val="en-US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C9148E" w:rsidRDefault="00ED1A33" w:rsidP="001D62B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9148E">
              <w:rPr>
                <w:rFonts w:ascii="Arial" w:hAnsi="Arial" w:cs="Arial"/>
                <w:color w:val="000000"/>
                <w:lang w:val="en-US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C9148E" w:rsidRDefault="00ED1A33" w:rsidP="001D62B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9148E">
              <w:rPr>
                <w:rFonts w:ascii="Arial" w:hAnsi="Arial" w:cs="Arial"/>
                <w:color w:val="000000"/>
                <w:lang w:val="en-US"/>
              </w:rPr>
              <w:t>39105S1103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C9148E" w:rsidRDefault="00ED1A33" w:rsidP="001D62B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9148E">
              <w:rPr>
                <w:rFonts w:ascii="Arial" w:hAnsi="Arial" w:cs="Arial"/>
                <w:color w:val="000000"/>
                <w:lang w:val="en-US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33" w:rsidRPr="00C9148E" w:rsidRDefault="00ED1A33" w:rsidP="001D62BD">
            <w:pPr>
              <w:jc w:val="center"/>
              <w:rPr>
                <w:rFonts w:ascii="Arial" w:hAnsi="Arial" w:cs="Arial"/>
                <w:lang w:val="en-US"/>
              </w:rPr>
            </w:pPr>
            <w:r w:rsidRPr="00C9148E">
              <w:rPr>
                <w:rFonts w:ascii="Arial" w:hAnsi="Arial" w:cs="Arial"/>
                <w:lang w:val="en-US"/>
              </w:rPr>
              <w:t>405.2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33" w:rsidRPr="00C9148E" w:rsidRDefault="00ED1A33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C9148E" w:rsidRDefault="00ED1A33" w:rsidP="001D62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D1A33" w:rsidRPr="00C9148E" w:rsidRDefault="00ED1A33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ED1A33" w:rsidRPr="00C9148E" w:rsidRDefault="00ED1A33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ED1A33" w:rsidRPr="00C9148E" w:rsidRDefault="00ED1A33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Pr="00C9148E" w:rsidRDefault="00ED1A33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Pr="00C9148E" w:rsidRDefault="00ED1A33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Pr="00C9148E" w:rsidRDefault="00ED1A33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Pr="00C9148E" w:rsidRDefault="00ED1A33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753,3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566,7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</w:rPr>
              <w:t>635,9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B07B5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7B5" w:rsidRPr="00C9148E" w:rsidRDefault="009B07B5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2148240</w:t>
            </w:r>
            <w:r w:rsidRPr="00C9148E">
              <w:rPr>
                <w:rFonts w:ascii="Arial" w:hAnsi="Arial" w:cs="Arial"/>
                <w:b/>
                <w:bCs/>
                <w:color w:val="000000"/>
                <w:lang w:val="en-US"/>
              </w:rPr>
              <w:t>M21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lang w:val="en-US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9148E">
              <w:rPr>
                <w:rFonts w:ascii="Arial" w:hAnsi="Arial" w:cs="Arial"/>
                <w:b/>
                <w:bCs/>
                <w:lang w:val="en-US"/>
              </w:rPr>
              <w:t>954.7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753,3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566,7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</w:rPr>
              <w:t>635,9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6000100000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6000100000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</w:rPr>
              <w:t>100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6000400000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6000400000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</w:rPr>
              <w:t>60,0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6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Прочие мероприятия по благоустройству городских округов  и  поселений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6000500000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543,3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406,7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</w:rPr>
              <w:t>485,9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37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Мероприятия по сбору и вывозу твердых бытовых отходов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6000500020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B07B5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46.7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6000500020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B07B5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46.7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Другие мероприятия по благоустройству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6000500030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B07B5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24.6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298,7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327,9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6000500030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B07B5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24.6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298,7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</w:rPr>
              <w:t>317,9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935E52" w:rsidRPr="00C9148E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6000500040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935E52" w:rsidRPr="00C9148E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6000500040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</w:tr>
      <w:tr w:rsidR="009B07B5" w:rsidRPr="00C9148E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7B5" w:rsidRPr="00C9148E" w:rsidRDefault="009B07B5" w:rsidP="001D62BD">
            <w:pPr>
              <w:jc w:val="both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6000500050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110.0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9B07B5" w:rsidRPr="00C9148E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7B5" w:rsidRPr="00C9148E" w:rsidRDefault="009B07B5" w:rsidP="001D62BD">
            <w:pPr>
              <w:jc w:val="both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60005S0011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B5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163.9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07B5" w:rsidRPr="00C9148E" w:rsidRDefault="009B07B5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B07B5" w:rsidRPr="00C9148E" w:rsidRDefault="009B07B5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EF3F7A" w:rsidRPr="00C9148E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7A" w:rsidRPr="00C9148E" w:rsidRDefault="00EF3F7A" w:rsidP="001D62BD">
            <w:pPr>
              <w:jc w:val="both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F7A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F7A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F7A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60005S0021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F7A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A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135.4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A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F7A" w:rsidRPr="00C9148E" w:rsidRDefault="00EF3F7A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F3F7A" w:rsidRPr="00C9148E" w:rsidRDefault="00EF3F7A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EF3F7A" w:rsidRPr="00C9148E" w:rsidRDefault="00EF3F7A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EF3F7A" w:rsidRPr="00C9148E" w:rsidRDefault="00EF3F7A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F3F7A" w:rsidRPr="00C9148E" w:rsidRDefault="00EF3F7A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F3F7A" w:rsidRPr="00C9148E" w:rsidRDefault="00EF3F7A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F3F7A" w:rsidRPr="00C9148E" w:rsidRDefault="00EF3F7A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F3F7A" w:rsidRPr="00C9148E" w:rsidRDefault="00EF3F7A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EF3F7A" w:rsidRPr="00C9148E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7A" w:rsidRPr="00C9148E" w:rsidRDefault="00EF3F7A" w:rsidP="001D62BD">
            <w:pPr>
              <w:jc w:val="both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F7A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F7A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F7A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60005S0031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F7A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A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val="en-US" w:eastAsia="ru-RU"/>
              </w:rPr>
              <w:t>171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7A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3F7A" w:rsidRPr="00C9148E" w:rsidRDefault="00EF3F7A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F3F7A" w:rsidRPr="00C9148E" w:rsidRDefault="00EF3F7A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EF3F7A" w:rsidRPr="00C9148E" w:rsidRDefault="00EF3F7A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EF3F7A" w:rsidRPr="00C9148E" w:rsidRDefault="00EF3F7A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F3F7A" w:rsidRPr="00C9148E" w:rsidRDefault="00EF3F7A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F3F7A" w:rsidRPr="00C9148E" w:rsidRDefault="00EF3F7A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F3F7A" w:rsidRPr="00C9148E" w:rsidRDefault="00EF3F7A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F3F7A" w:rsidRPr="00C9148E" w:rsidRDefault="00EF3F7A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935E52" w:rsidRPr="00C9148E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  <w:t>1000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EF3F7A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  <w:t>1372.7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935E52" w:rsidRPr="00C9148E" w:rsidTr="001D62BD">
        <w:trPr>
          <w:trHeight w:val="72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Охрана семьи и детства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1004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1228040820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EF3F7A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1372.7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  <w:t>1213,2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</w:tr>
      <w:tr w:rsidR="00935E52" w:rsidRPr="00C9148E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eastAsia="ru-RU"/>
              </w:rPr>
              <w:t>1004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1228040820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  <w:kern w:val="1"/>
                <w:lang w:val="en-US"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val="en-US" w:eastAsia="ru-RU"/>
              </w:rPr>
              <w:t>412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  <w:p w:rsidR="00935E52" w:rsidRPr="00C9148E" w:rsidRDefault="00935E52" w:rsidP="001D62BD">
            <w:pPr>
              <w:rPr>
                <w:rFonts w:ascii="Arial" w:hAnsi="Arial" w:cs="Arial"/>
                <w:lang w:eastAsia="ru-RU"/>
              </w:rPr>
            </w:pPr>
          </w:p>
          <w:p w:rsidR="00935E52" w:rsidRPr="00C9148E" w:rsidRDefault="00EF3F7A" w:rsidP="001D62BD">
            <w:pPr>
              <w:rPr>
                <w:rFonts w:ascii="Arial" w:hAnsi="Arial" w:cs="Arial"/>
                <w:lang w:eastAsia="ru-RU"/>
              </w:rPr>
            </w:pPr>
            <w:r w:rsidRPr="00C9148E">
              <w:rPr>
                <w:rFonts w:ascii="Arial" w:hAnsi="Arial" w:cs="Arial"/>
                <w:lang w:eastAsia="ru-RU"/>
              </w:rPr>
              <w:t>1372.7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  <w:kern w:val="1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</w:pPr>
            <w:r w:rsidRPr="00C9148E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  <w:t>1213,2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E52" w:rsidRPr="00C9148E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1400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914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 xml:space="preserve"> Прочие межбюджетные трансферты общего характера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lang w:val="en-US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126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5201500050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lang w:val="en-US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5201500050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lang w:val="en-US"/>
              </w:rPr>
            </w:pPr>
            <w:r w:rsidRPr="00C9148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6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Межбюджетные трансферты на осуществление казначейского исполнения бюджета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5201500060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lang w:val="en-US"/>
              </w:rPr>
            </w:pPr>
            <w:r w:rsidRPr="00C914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35E52" w:rsidRPr="00C9148E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jc w:val="both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color w:val="000000"/>
              </w:rPr>
            </w:pPr>
            <w:r w:rsidRPr="00C9148E">
              <w:rPr>
                <w:rFonts w:ascii="Arial" w:hAnsi="Arial" w:cs="Arial"/>
                <w:color w:val="000000"/>
              </w:rPr>
              <w:t>5201500060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lang w:val="en-US"/>
              </w:rPr>
            </w:pPr>
            <w:r w:rsidRPr="00C9148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gridAfter w:val="1"/>
          <w:wAfter w:w="40" w:type="dxa"/>
          <w:trHeight w:val="255"/>
        </w:trPr>
        <w:tc>
          <w:tcPr>
            <w:tcW w:w="4859" w:type="dxa"/>
            <w:gridSpan w:val="3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5E52" w:rsidRPr="00C9148E" w:rsidRDefault="00935E52" w:rsidP="00935E52">
      <w:pPr>
        <w:ind w:hanging="600"/>
        <w:jc w:val="right"/>
        <w:rPr>
          <w:rFonts w:ascii="Arial" w:hAnsi="Arial" w:cs="Arial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p w:rsidR="00935E52" w:rsidRPr="00C9148E" w:rsidRDefault="00935E52" w:rsidP="00935E52">
      <w:pPr>
        <w:jc w:val="right"/>
        <w:rPr>
          <w:rFonts w:ascii="Arial" w:hAnsi="Arial" w:cs="Arial"/>
          <w:color w:val="000000"/>
        </w:rPr>
      </w:pPr>
    </w:p>
    <w:tbl>
      <w:tblPr>
        <w:tblW w:w="13959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1876"/>
        <w:gridCol w:w="1992"/>
        <w:gridCol w:w="1559"/>
        <w:gridCol w:w="2126"/>
        <w:gridCol w:w="50"/>
        <w:gridCol w:w="20"/>
        <w:gridCol w:w="20"/>
        <w:gridCol w:w="120"/>
        <w:gridCol w:w="86"/>
        <w:gridCol w:w="16"/>
        <w:gridCol w:w="44"/>
        <w:gridCol w:w="16"/>
        <w:gridCol w:w="44"/>
        <w:gridCol w:w="22"/>
        <w:gridCol w:w="2499"/>
        <w:gridCol w:w="23"/>
        <w:gridCol w:w="97"/>
        <w:gridCol w:w="60"/>
        <w:gridCol w:w="44"/>
        <w:gridCol w:w="24"/>
      </w:tblGrid>
      <w:tr w:rsidR="00935E52" w:rsidRPr="00C9148E" w:rsidTr="001D62BD">
        <w:trPr>
          <w:gridAfter w:val="6"/>
          <w:wAfter w:w="2747" w:type="dxa"/>
          <w:trHeight w:val="40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Pr="00C9148E" w:rsidRDefault="00935E52" w:rsidP="001D62BD">
            <w:pPr>
              <w:jc w:val="right"/>
              <w:rPr>
                <w:rFonts w:ascii="Arial" w:eastAsia="Arial" w:hAnsi="Arial" w:cs="Arial"/>
              </w:rPr>
            </w:pPr>
            <w:r w:rsidRPr="00C9148E">
              <w:rPr>
                <w:rFonts w:ascii="Arial" w:hAnsi="Arial" w:cs="Arial"/>
              </w:rPr>
              <w:lastRenderedPageBreak/>
              <w:t xml:space="preserve">                                                  Приложение №9</w:t>
            </w:r>
          </w:p>
        </w:tc>
        <w:tc>
          <w:tcPr>
            <w:tcW w:w="5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gridAfter w:val="6"/>
          <w:wAfter w:w="2747" w:type="dxa"/>
          <w:trHeight w:val="838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                                                       к решению Совета</w:t>
            </w:r>
          </w:p>
          <w:p w:rsidR="00935E52" w:rsidRPr="00C9148E" w:rsidRDefault="00935E52" w:rsidP="001D62BD">
            <w:pPr>
              <w:jc w:val="right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  <w:r w:rsidRPr="00C9148E">
              <w:rPr>
                <w:rFonts w:ascii="Arial" w:eastAsia="Arial" w:hAnsi="Arial" w:cs="Arial"/>
              </w:rPr>
              <w:t>Комсомольского</w:t>
            </w:r>
            <w:r w:rsidRPr="00C9148E">
              <w:rPr>
                <w:rFonts w:ascii="Arial" w:hAnsi="Arial" w:cs="Arial"/>
              </w:rPr>
              <w:t xml:space="preserve"> </w:t>
            </w:r>
          </w:p>
          <w:p w:rsidR="00935E52" w:rsidRPr="00C9148E" w:rsidRDefault="00935E52" w:rsidP="001D62BD">
            <w:pPr>
              <w:jc w:val="right"/>
              <w:rPr>
                <w:rFonts w:ascii="Arial" w:eastAsia="Arial" w:hAnsi="Arial" w:cs="Arial"/>
              </w:rPr>
            </w:pPr>
            <w:r w:rsidRPr="00C9148E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5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gridAfter w:val="6"/>
          <w:wAfter w:w="2747" w:type="dxa"/>
          <w:trHeight w:val="553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От  №</w:t>
            </w:r>
          </w:p>
          <w:p w:rsidR="00935E52" w:rsidRPr="00C9148E" w:rsidRDefault="00935E52" w:rsidP="001D62BD">
            <w:pPr>
              <w:ind w:firstLine="2801"/>
              <w:jc w:val="right"/>
              <w:rPr>
                <w:rFonts w:ascii="Arial" w:hAnsi="Arial" w:cs="Arial"/>
              </w:rPr>
            </w:pPr>
          </w:p>
        </w:tc>
        <w:tc>
          <w:tcPr>
            <w:tcW w:w="5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gridAfter w:val="6"/>
          <w:wAfter w:w="2747" w:type="dxa"/>
          <w:trHeight w:val="31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C9148E" w:rsidTr="001D62BD">
        <w:trPr>
          <w:gridAfter w:val="6"/>
          <w:wAfter w:w="2747" w:type="dxa"/>
          <w:trHeight w:val="31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 xml:space="preserve">Объём </w:t>
            </w:r>
          </w:p>
        </w:tc>
        <w:tc>
          <w:tcPr>
            <w:tcW w:w="5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C9148E" w:rsidTr="001D62BD">
        <w:trPr>
          <w:gridAfter w:val="6"/>
          <w:wAfter w:w="2747" w:type="dxa"/>
          <w:trHeight w:val="76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 xml:space="preserve">межбюджетных трансфертов местному бюджету Комсомольского сельского поселения из бюджета района  </w:t>
            </w:r>
          </w:p>
        </w:tc>
        <w:tc>
          <w:tcPr>
            <w:tcW w:w="5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C9148E" w:rsidTr="001D62BD">
        <w:trPr>
          <w:gridAfter w:val="6"/>
          <w:wAfter w:w="2747" w:type="dxa"/>
          <w:trHeight w:val="31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</w:rPr>
              <w:t xml:space="preserve"> на 2022год</w:t>
            </w:r>
          </w:p>
        </w:tc>
        <w:tc>
          <w:tcPr>
            <w:tcW w:w="5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gridAfter w:val="6"/>
          <w:wAfter w:w="2747" w:type="dxa"/>
          <w:trHeight w:val="330"/>
        </w:trPr>
        <w:tc>
          <w:tcPr>
            <w:tcW w:w="3221" w:type="dxa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935E52" w:rsidRPr="00C9148E" w:rsidRDefault="00935E52" w:rsidP="001D62BD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7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right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тыс. руб.</w:t>
            </w:r>
          </w:p>
        </w:tc>
        <w:tc>
          <w:tcPr>
            <w:tcW w:w="5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trHeight w:val="525"/>
        </w:trPr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Бюджет 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Бюджет</w:t>
            </w:r>
          </w:p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2023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    Бюджет</w:t>
            </w:r>
          </w:p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 xml:space="preserve"> 2024 год.</w:t>
            </w:r>
          </w:p>
        </w:tc>
        <w:tc>
          <w:tcPr>
            <w:tcW w:w="2937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gridAfter w:val="6"/>
          <w:wAfter w:w="2747" w:type="dxa"/>
          <w:trHeight w:val="30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2022год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4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2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</w:rPr>
            </w:pPr>
          </w:p>
        </w:tc>
      </w:tr>
      <w:tr w:rsidR="00935E52" w:rsidRPr="00C9148E" w:rsidTr="001D62BD">
        <w:trPr>
          <w:gridAfter w:val="6"/>
          <w:wAfter w:w="2747" w:type="dxa"/>
          <w:trHeight w:val="315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Pr="00C9148E" w:rsidRDefault="00935E52" w:rsidP="001D62B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16"/>
          <w:wAfter w:w="3185" w:type="dxa"/>
          <w:trHeight w:val="855"/>
        </w:trPr>
        <w:tc>
          <w:tcPr>
            <w:tcW w:w="3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8E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1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C9148E" w:rsidRDefault="00F25FCD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4181.7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4172,2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4164,4</w:t>
            </w:r>
          </w:p>
        </w:tc>
      </w:tr>
      <w:tr w:rsidR="00935E52" w:rsidRPr="00C9148E" w:rsidTr="001D62BD">
        <w:tblPrEx>
          <w:tblCellMar>
            <w:left w:w="108" w:type="dxa"/>
            <w:right w:w="108" w:type="dxa"/>
          </w:tblCellMar>
        </w:tblPrEx>
        <w:trPr>
          <w:gridAfter w:val="16"/>
          <w:wAfter w:w="3185" w:type="dxa"/>
          <w:trHeight w:val="840"/>
        </w:trPr>
        <w:tc>
          <w:tcPr>
            <w:tcW w:w="3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2 02 01001 10 0000 151</w:t>
            </w:r>
          </w:p>
        </w:tc>
        <w:tc>
          <w:tcPr>
            <w:tcW w:w="1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Pr="00C9148E" w:rsidRDefault="00935E52" w:rsidP="001D62BD">
            <w:pPr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Pr="00C9148E" w:rsidRDefault="00F25FCD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4181.7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4172,2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Pr="00C9148E" w:rsidRDefault="00935E52" w:rsidP="001D62BD">
            <w:pPr>
              <w:jc w:val="center"/>
              <w:rPr>
                <w:rFonts w:ascii="Arial" w:hAnsi="Arial" w:cs="Arial"/>
              </w:rPr>
            </w:pPr>
            <w:r w:rsidRPr="00C9148E">
              <w:rPr>
                <w:rFonts w:ascii="Arial" w:hAnsi="Arial" w:cs="Arial"/>
              </w:rPr>
              <w:t>4164,4</w:t>
            </w:r>
          </w:p>
        </w:tc>
      </w:tr>
    </w:tbl>
    <w:p w:rsidR="00935E52" w:rsidRPr="00C9148E" w:rsidRDefault="00935E52" w:rsidP="00935E52">
      <w:pPr>
        <w:tabs>
          <w:tab w:val="left" w:pos="450"/>
        </w:tabs>
        <w:rPr>
          <w:rFonts w:ascii="Arial" w:hAnsi="Arial" w:cs="Arial"/>
        </w:rPr>
      </w:pPr>
    </w:p>
    <w:p w:rsidR="00935E52" w:rsidRPr="00C9148E" w:rsidRDefault="00935E52" w:rsidP="00935E52">
      <w:pPr>
        <w:jc w:val="center"/>
        <w:rPr>
          <w:rFonts w:ascii="Arial" w:hAnsi="Arial" w:cs="Arial"/>
        </w:rPr>
      </w:pPr>
      <w:r w:rsidRPr="00C9148E">
        <w:rPr>
          <w:rFonts w:ascii="Arial" w:hAnsi="Arial" w:cs="Arial"/>
        </w:rPr>
        <w:t xml:space="preserve">                                                              </w:t>
      </w:r>
    </w:p>
    <w:p w:rsidR="00935E52" w:rsidRPr="00C9148E" w:rsidRDefault="00935E52" w:rsidP="00935E52">
      <w:pPr>
        <w:ind w:left="-551" w:hanging="13"/>
        <w:jc w:val="center"/>
        <w:rPr>
          <w:rFonts w:ascii="Arial" w:hAnsi="Arial" w:cs="Arial"/>
        </w:rPr>
      </w:pPr>
    </w:p>
    <w:p w:rsidR="00F862E2" w:rsidRPr="00C9148E" w:rsidRDefault="00F862E2">
      <w:pPr>
        <w:rPr>
          <w:rFonts w:ascii="Arial" w:hAnsi="Arial" w:cs="Arial"/>
        </w:rPr>
      </w:pPr>
    </w:p>
    <w:sectPr w:rsidR="00F862E2" w:rsidRPr="00C9148E">
      <w:pgSz w:w="11906" w:h="16838"/>
      <w:pgMar w:top="397" w:right="1556" w:bottom="851" w:left="13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">
    <w:nsid w:val="05A52E4B"/>
    <w:multiLevelType w:val="hybridMultilevel"/>
    <w:tmpl w:val="326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E47FE"/>
    <w:multiLevelType w:val="hybridMultilevel"/>
    <w:tmpl w:val="78164C8C"/>
    <w:lvl w:ilvl="0" w:tplc="7A3255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73"/>
    <w:rsid w:val="00140865"/>
    <w:rsid w:val="001D62BD"/>
    <w:rsid w:val="002F7D13"/>
    <w:rsid w:val="00364AE8"/>
    <w:rsid w:val="003B1623"/>
    <w:rsid w:val="004A0273"/>
    <w:rsid w:val="00584135"/>
    <w:rsid w:val="006B0971"/>
    <w:rsid w:val="007E5593"/>
    <w:rsid w:val="007F6062"/>
    <w:rsid w:val="008334D9"/>
    <w:rsid w:val="009239AA"/>
    <w:rsid w:val="00935E52"/>
    <w:rsid w:val="009B07B5"/>
    <w:rsid w:val="009E542F"/>
    <w:rsid w:val="00A046C8"/>
    <w:rsid w:val="00AB3172"/>
    <w:rsid w:val="00B038C0"/>
    <w:rsid w:val="00BD1E40"/>
    <w:rsid w:val="00C9148E"/>
    <w:rsid w:val="00ED1A33"/>
    <w:rsid w:val="00EF3F7A"/>
    <w:rsid w:val="00F25FCD"/>
    <w:rsid w:val="00F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35E52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35E52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11"/>
    <w:next w:val="a0"/>
    <w:link w:val="30"/>
    <w:qFormat/>
    <w:rsid w:val="00935E52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5">
    <w:name w:val="heading 5"/>
    <w:basedOn w:val="a"/>
    <w:next w:val="a"/>
    <w:link w:val="50"/>
    <w:qFormat/>
    <w:rsid w:val="00935E5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5E5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5E52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5E5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935E5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935E52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935E5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935E52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935E5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bsatz-Standardschriftart">
    <w:name w:val="Absatz-Standardschriftart"/>
    <w:rsid w:val="00935E52"/>
  </w:style>
  <w:style w:type="character" w:customStyle="1" w:styleId="WW-Absatz-Standardschriftart">
    <w:name w:val="WW-Absatz-Standardschriftart"/>
    <w:rsid w:val="00935E52"/>
  </w:style>
  <w:style w:type="character" w:customStyle="1" w:styleId="WW-Absatz-Standardschriftart1">
    <w:name w:val="WW-Absatz-Standardschriftart1"/>
    <w:rsid w:val="00935E52"/>
  </w:style>
  <w:style w:type="character" w:customStyle="1" w:styleId="WW-Absatz-Standardschriftart11">
    <w:name w:val="WW-Absatz-Standardschriftart11"/>
    <w:rsid w:val="00935E52"/>
  </w:style>
  <w:style w:type="character" w:customStyle="1" w:styleId="WW-Absatz-Standardschriftart111">
    <w:name w:val="WW-Absatz-Standardschriftart111"/>
    <w:rsid w:val="00935E52"/>
  </w:style>
  <w:style w:type="character" w:customStyle="1" w:styleId="21">
    <w:name w:val="Основной шрифт абзаца2"/>
    <w:rsid w:val="00935E52"/>
  </w:style>
  <w:style w:type="character" w:customStyle="1" w:styleId="WW-Absatz-Standardschriftart1111">
    <w:name w:val="WW-Absatz-Standardschriftart1111"/>
    <w:rsid w:val="00935E52"/>
  </w:style>
  <w:style w:type="character" w:customStyle="1" w:styleId="WW-Absatz-Standardschriftart11111">
    <w:name w:val="WW-Absatz-Standardschriftart11111"/>
    <w:rsid w:val="00935E52"/>
  </w:style>
  <w:style w:type="character" w:customStyle="1" w:styleId="WW-Absatz-Standardschriftart111111">
    <w:name w:val="WW-Absatz-Standardschriftart111111"/>
    <w:rsid w:val="00935E52"/>
  </w:style>
  <w:style w:type="character" w:customStyle="1" w:styleId="WW-Absatz-Standardschriftart1111111">
    <w:name w:val="WW-Absatz-Standardschriftart1111111"/>
    <w:rsid w:val="00935E52"/>
  </w:style>
  <w:style w:type="character" w:customStyle="1" w:styleId="WW-Absatz-Standardschriftart11111111">
    <w:name w:val="WW-Absatz-Standardschriftart11111111"/>
    <w:rsid w:val="00935E52"/>
  </w:style>
  <w:style w:type="character" w:customStyle="1" w:styleId="WW-Absatz-Standardschriftart111111111">
    <w:name w:val="WW-Absatz-Standardschriftart111111111"/>
    <w:rsid w:val="00935E52"/>
  </w:style>
  <w:style w:type="character" w:customStyle="1" w:styleId="WW-Absatz-Standardschriftart1111111111">
    <w:name w:val="WW-Absatz-Standardschriftart1111111111"/>
    <w:rsid w:val="00935E52"/>
  </w:style>
  <w:style w:type="character" w:customStyle="1" w:styleId="WW-Absatz-Standardschriftart11111111111">
    <w:name w:val="WW-Absatz-Standardschriftart11111111111"/>
    <w:rsid w:val="00935E52"/>
  </w:style>
  <w:style w:type="character" w:customStyle="1" w:styleId="WW-Absatz-Standardschriftart111111111111">
    <w:name w:val="WW-Absatz-Standardschriftart111111111111"/>
    <w:rsid w:val="00935E52"/>
  </w:style>
  <w:style w:type="character" w:customStyle="1" w:styleId="WW-Absatz-Standardschriftart1111111111111">
    <w:name w:val="WW-Absatz-Standardschriftart1111111111111"/>
    <w:rsid w:val="00935E52"/>
  </w:style>
  <w:style w:type="character" w:customStyle="1" w:styleId="WW-Absatz-Standardschriftart11111111111111">
    <w:name w:val="WW-Absatz-Standardschriftart11111111111111"/>
    <w:rsid w:val="00935E52"/>
  </w:style>
  <w:style w:type="character" w:customStyle="1" w:styleId="WW-Absatz-Standardschriftart111111111111111">
    <w:name w:val="WW-Absatz-Standardschriftart111111111111111"/>
    <w:rsid w:val="00935E52"/>
  </w:style>
  <w:style w:type="character" w:customStyle="1" w:styleId="WW-Absatz-Standardschriftart1111111111111111">
    <w:name w:val="WW-Absatz-Standardschriftart1111111111111111"/>
    <w:rsid w:val="00935E52"/>
  </w:style>
  <w:style w:type="character" w:customStyle="1" w:styleId="WW-Absatz-Standardschriftart11111111111111111">
    <w:name w:val="WW-Absatz-Standardschriftart11111111111111111"/>
    <w:rsid w:val="00935E52"/>
  </w:style>
  <w:style w:type="character" w:customStyle="1" w:styleId="WW-Absatz-Standardschriftart111111111111111111">
    <w:name w:val="WW-Absatz-Standardschriftart111111111111111111"/>
    <w:rsid w:val="00935E52"/>
  </w:style>
  <w:style w:type="character" w:customStyle="1" w:styleId="WW-Absatz-Standardschriftart1111111111111111111">
    <w:name w:val="WW-Absatz-Standardschriftart1111111111111111111"/>
    <w:rsid w:val="00935E52"/>
  </w:style>
  <w:style w:type="character" w:customStyle="1" w:styleId="WW-Absatz-Standardschriftart11111111111111111111">
    <w:name w:val="WW-Absatz-Standardschriftart11111111111111111111"/>
    <w:rsid w:val="00935E52"/>
  </w:style>
  <w:style w:type="character" w:customStyle="1" w:styleId="WW-Absatz-Standardschriftart111111111111111111111">
    <w:name w:val="WW-Absatz-Standardschriftart111111111111111111111"/>
    <w:rsid w:val="00935E52"/>
  </w:style>
  <w:style w:type="character" w:customStyle="1" w:styleId="WW-Absatz-Standardschriftart1111111111111111111111">
    <w:name w:val="WW-Absatz-Standardschriftart1111111111111111111111"/>
    <w:rsid w:val="00935E52"/>
  </w:style>
  <w:style w:type="character" w:customStyle="1" w:styleId="WW-Absatz-Standardschriftart11111111111111111111111">
    <w:name w:val="WW-Absatz-Standardschriftart11111111111111111111111"/>
    <w:rsid w:val="00935E52"/>
  </w:style>
  <w:style w:type="character" w:customStyle="1" w:styleId="WW-Absatz-Standardschriftart111111111111111111111111">
    <w:name w:val="WW-Absatz-Standardschriftart111111111111111111111111"/>
    <w:rsid w:val="00935E52"/>
  </w:style>
  <w:style w:type="character" w:customStyle="1" w:styleId="12">
    <w:name w:val="Основной шрифт абзаца1"/>
    <w:rsid w:val="00935E52"/>
  </w:style>
  <w:style w:type="character" w:styleId="a4">
    <w:name w:val="Hyperlink"/>
    <w:rsid w:val="00935E52"/>
    <w:rPr>
      <w:color w:val="454673"/>
      <w:u w:val="single"/>
    </w:rPr>
  </w:style>
  <w:style w:type="paragraph" w:customStyle="1" w:styleId="11">
    <w:name w:val="Заголовок1"/>
    <w:basedOn w:val="a"/>
    <w:next w:val="a0"/>
    <w:rsid w:val="00935E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5"/>
    <w:rsid w:val="00935E52"/>
    <w:pPr>
      <w:spacing w:after="120"/>
    </w:pPr>
  </w:style>
  <w:style w:type="character" w:customStyle="1" w:styleId="a5">
    <w:name w:val="Основной текст Знак"/>
    <w:basedOn w:val="a1"/>
    <w:link w:val="a0"/>
    <w:rsid w:val="0093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0"/>
    <w:rsid w:val="00935E52"/>
    <w:rPr>
      <w:rFonts w:cs="Mangal"/>
    </w:rPr>
  </w:style>
  <w:style w:type="paragraph" w:styleId="a7">
    <w:name w:val="caption"/>
    <w:basedOn w:val="a"/>
    <w:qFormat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35E5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35E52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935E52"/>
    <w:pPr>
      <w:ind w:firstLine="567"/>
    </w:pPr>
    <w:rPr>
      <w:spacing w:val="6"/>
      <w:sz w:val="26"/>
      <w:szCs w:val="20"/>
    </w:rPr>
  </w:style>
  <w:style w:type="character" w:customStyle="1" w:styleId="a9">
    <w:name w:val="Основной текст с отступом Знак"/>
    <w:basedOn w:val="a1"/>
    <w:link w:val="a8"/>
    <w:rsid w:val="00935E52"/>
    <w:rPr>
      <w:rFonts w:ascii="Times New Roman" w:eastAsia="Times New Roman" w:hAnsi="Times New Roman" w:cs="Times New Roman"/>
      <w:spacing w:val="6"/>
      <w:sz w:val="26"/>
      <w:szCs w:val="20"/>
      <w:lang w:eastAsia="zh-CN"/>
    </w:rPr>
  </w:style>
  <w:style w:type="paragraph" w:customStyle="1" w:styleId="ConsPlusNormal">
    <w:name w:val="ConsPlusNormal"/>
    <w:rsid w:val="00935E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rsid w:val="0093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935E5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Содержимое таблицы"/>
    <w:basedOn w:val="a"/>
    <w:rsid w:val="00935E52"/>
    <w:pPr>
      <w:suppressLineNumbers/>
    </w:pPr>
  </w:style>
  <w:style w:type="paragraph" w:customStyle="1" w:styleId="ad">
    <w:name w:val="Заголовок таблицы"/>
    <w:basedOn w:val="ac"/>
    <w:rsid w:val="00935E52"/>
    <w:pPr>
      <w:jc w:val="center"/>
    </w:pPr>
    <w:rPr>
      <w:b/>
      <w:bCs/>
    </w:rPr>
  </w:style>
  <w:style w:type="paragraph" w:customStyle="1" w:styleId="ae">
    <w:name w:val="Содержимое врезки"/>
    <w:basedOn w:val="a0"/>
    <w:rsid w:val="00935E52"/>
  </w:style>
  <w:style w:type="paragraph" w:styleId="af">
    <w:name w:val="Normal (Web)"/>
    <w:basedOn w:val="a"/>
    <w:rsid w:val="00935E52"/>
    <w:pPr>
      <w:suppressAutoHyphens w:val="0"/>
      <w:spacing w:before="280" w:after="280"/>
    </w:pPr>
  </w:style>
  <w:style w:type="paragraph" w:customStyle="1" w:styleId="Standard">
    <w:name w:val="Standard"/>
    <w:rsid w:val="00935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0">
    <w:name w:val="List Paragraph"/>
    <w:basedOn w:val="a"/>
    <w:uiPriority w:val="99"/>
    <w:qFormat/>
    <w:rsid w:val="00935E52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35E52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35E52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11"/>
    <w:next w:val="a0"/>
    <w:link w:val="30"/>
    <w:qFormat/>
    <w:rsid w:val="00935E52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5">
    <w:name w:val="heading 5"/>
    <w:basedOn w:val="a"/>
    <w:next w:val="a"/>
    <w:link w:val="50"/>
    <w:qFormat/>
    <w:rsid w:val="00935E5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5E5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5E52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5E5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935E5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935E52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935E5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935E52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935E5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bsatz-Standardschriftart">
    <w:name w:val="Absatz-Standardschriftart"/>
    <w:rsid w:val="00935E52"/>
  </w:style>
  <w:style w:type="character" w:customStyle="1" w:styleId="WW-Absatz-Standardschriftart">
    <w:name w:val="WW-Absatz-Standardschriftart"/>
    <w:rsid w:val="00935E52"/>
  </w:style>
  <w:style w:type="character" w:customStyle="1" w:styleId="WW-Absatz-Standardschriftart1">
    <w:name w:val="WW-Absatz-Standardschriftart1"/>
    <w:rsid w:val="00935E52"/>
  </w:style>
  <w:style w:type="character" w:customStyle="1" w:styleId="WW-Absatz-Standardschriftart11">
    <w:name w:val="WW-Absatz-Standardschriftart11"/>
    <w:rsid w:val="00935E52"/>
  </w:style>
  <w:style w:type="character" w:customStyle="1" w:styleId="WW-Absatz-Standardschriftart111">
    <w:name w:val="WW-Absatz-Standardschriftart111"/>
    <w:rsid w:val="00935E52"/>
  </w:style>
  <w:style w:type="character" w:customStyle="1" w:styleId="21">
    <w:name w:val="Основной шрифт абзаца2"/>
    <w:rsid w:val="00935E52"/>
  </w:style>
  <w:style w:type="character" w:customStyle="1" w:styleId="WW-Absatz-Standardschriftart1111">
    <w:name w:val="WW-Absatz-Standardschriftart1111"/>
    <w:rsid w:val="00935E52"/>
  </w:style>
  <w:style w:type="character" w:customStyle="1" w:styleId="WW-Absatz-Standardschriftart11111">
    <w:name w:val="WW-Absatz-Standardschriftart11111"/>
    <w:rsid w:val="00935E52"/>
  </w:style>
  <w:style w:type="character" w:customStyle="1" w:styleId="WW-Absatz-Standardschriftart111111">
    <w:name w:val="WW-Absatz-Standardschriftart111111"/>
    <w:rsid w:val="00935E52"/>
  </w:style>
  <w:style w:type="character" w:customStyle="1" w:styleId="WW-Absatz-Standardschriftart1111111">
    <w:name w:val="WW-Absatz-Standardschriftart1111111"/>
    <w:rsid w:val="00935E52"/>
  </w:style>
  <w:style w:type="character" w:customStyle="1" w:styleId="WW-Absatz-Standardschriftart11111111">
    <w:name w:val="WW-Absatz-Standardschriftart11111111"/>
    <w:rsid w:val="00935E52"/>
  </w:style>
  <w:style w:type="character" w:customStyle="1" w:styleId="WW-Absatz-Standardschriftart111111111">
    <w:name w:val="WW-Absatz-Standardschriftart111111111"/>
    <w:rsid w:val="00935E52"/>
  </w:style>
  <w:style w:type="character" w:customStyle="1" w:styleId="WW-Absatz-Standardschriftart1111111111">
    <w:name w:val="WW-Absatz-Standardschriftart1111111111"/>
    <w:rsid w:val="00935E52"/>
  </w:style>
  <w:style w:type="character" w:customStyle="1" w:styleId="WW-Absatz-Standardschriftart11111111111">
    <w:name w:val="WW-Absatz-Standardschriftart11111111111"/>
    <w:rsid w:val="00935E52"/>
  </w:style>
  <w:style w:type="character" w:customStyle="1" w:styleId="WW-Absatz-Standardschriftart111111111111">
    <w:name w:val="WW-Absatz-Standardschriftart111111111111"/>
    <w:rsid w:val="00935E52"/>
  </w:style>
  <w:style w:type="character" w:customStyle="1" w:styleId="WW-Absatz-Standardschriftart1111111111111">
    <w:name w:val="WW-Absatz-Standardschriftart1111111111111"/>
    <w:rsid w:val="00935E52"/>
  </w:style>
  <w:style w:type="character" w:customStyle="1" w:styleId="WW-Absatz-Standardschriftart11111111111111">
    <w:name w:val="WW-Absatz-Standardschriftart11111111111111"/>
    <w:rsid w:val="00935E52"/>
  </w:style>
  <w:style w:type="character" w:customStyle="1" w:styleId="WW-Absatz-Standardschriftart111111111111111">
    <w:name w:val="WW-Absatz-Standardschriftart111111111111111"/>
    <w:rsid w:val="00935E52"/>
  </w:style>
  <w:style w:type="character" w:customStyle="1" w:styleId="WW-Absatz-Standardschriftart1111111111111111">
    <w:name w:val="WW-Absatz-Standardschriftart1111111111111111"/>
    <w:rsid w:val="00935E52"/>
  </w:style>
  <w:style w:type="character" w:customStyle="1" w:styleId="WW-Absatz-Standardschriftart11111111111111111">
    <w:name w:val="WW-Absatz-Standardschriftart11111111111111111"/>
    <w:rsid w:val="00935E52"/>
  </w:style>
  <w:style w:type="character" w:customStyle="1" w:styleId="WW-Absatz-Standardschriftart111111111111111111">
    <w:name w:val="WW-Absatz-Standardschriftart111111111111111111"/>
    <w:rsid w:val="00935E52"/>
  </w:style>
  <w:style w:type="character" w:customStyle="1" w:styleId="WW-Absatz-Standardschriftart1111111111111111111">
    <w:name w:val="WW-Absatz-Standardschriftart1111111111111111111"/>
    <w:rsid w:val="00935E52"/>
  </w:style>
  <w:style w:type="character" w:customStyle="1" w:styleId="WW-Absatz-Standardschriftart11111111111111111111">
    <w:name w:val="WW-Absatz-Standardschriftart11111111111111111111"/>
    <w:rsid w:val="00935E52"/>
  </w:style>
  <w:style w:type="character" w:customStyle="1" w:styleId="WW-Absatz-Standardschriftart111111111111111111111">
    <w:name w:val="WW-Absatz-Standardschriftart111111111111111111111"/>
    <w:rsid w:val="00935E52"/>
  </w:style>
  <w:style w:type="character" w:customStyle="1" w:styleId="WW-Absatz-Standardschriftart1111111111111111111111">
    <w:name w:val="WW-Absatz-Standardschriftart1111111111111111111111"/>
    <w:rsid w:val="00935E52"/>
  </w:style>
  <w:style w:type="character" w:customStyle="1" w:styleId="WW-Absatz-Standardschriftart11111111111111111111111">
    <w:name w:val="WW-Absatz-Standardschriftart11111111111111111111111"/>
    <w:rsid w:val="00935E52"/>
  </w:style>
  <w:style w:type="character" w:customStyle="1" w:styleId="WW-Absatz-Standardschriftart111111111111111111111111">
    <w:name w:val="WW-Absatz-Standardschriftart111111111111111111111111"/>
    <w:rsid w:val="00935E52"/>
  </w:style>
  <w:style w:type="character" w:customStyle="1" w:styleId="12">
    <w:name w:val="Основной шрифт абзаца1"/>
    <w:rsid w:val="00935E52"/>
  </w:style>
  <w:style w:type="character" w:styleId="a4">
    <w:name w:val="Hyperlink"/>
    <w:rsid w:val="00935E52"/>
    <w:rPr>
      <w:color w:val="454673"/>
      <w:u w:val="single"/>
    </w:rPr>
  </w:style>
  <w:style w:type="paragraph" w:customStyle="1" w:styleId="11">
    <w:name w:val="Заголовок1"/>
    <w:basedOn w:val="a"/>
    <w:next w:val="a0"/>
    <w:rsid w:val="00935E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5"/>
    <w:rsid w:val="00935E52"/>
    <w:pPr>
      <w:spacing w:after="120"/>
    </w:pPr>
  </w:style>
  <w:style w:type="character" w:customStyle="1" w:styleId="a5">
    <w:name w:val="Основной текст Знак"/>
    <w:basedOn w:val="a1"/>
    <w:link w:val="a0"/>
    <w:rsid w:val="0093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0"/>
    <w:rsid w:val="00935E52"/>
    <w:rPr>
      <w:rFonts w:cs="Mangal"/>
    </w:rPr>
  </w:style>
  <w:style w:type="paragraph" w:styleId="a7">
    <w:name w:val="caption"/>
    <w:basedOn w:val="a"/>
    <w:qFormat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35E5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35E52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935E52"/>
    <w:pPr>
      <w:ind w:firstLine="567"/>
    </w:pPr>
    <w:rPr>
      <w:spacing w:val="6"/>
      <w:sz w:val="26"/>
      <w:szCs w:val="20"/>
    </w:rPr>
  </w:style>
  <w:style w:type="character" w:customStyle="1" w:styleId="a9">
    <w:name w:val="Основной текст с отступом Знак"/>
    <w:basedOn w:val="a1"/>
    <w:link w:val="a8"/>
    <w:rsid w:val="00935E52"/>
    <w:rPr>
      <w:rFonts w:ascii="Times New Roman" w:eastAsia="Times New Roman" w:hAnsi="Times New Roman" w:cs="Times New Roman"/>
      <w:spacing w:val="6"/>
      <w:sz w:val="26"/>
      <w:szCs w:val="20"/>
      <w:lang w:eastAsia="zh-CN"/>
    </w:rPr>
  </w:style>
  <w:style w:type="paragraph" w:customStyle="1" w:styleId="ConsPlusNormal">
    <w:name w:val="ConsPlusNormal"/>
    <w:rsid w:val="00935E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rsid w:val="0093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935E5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Содержимое таблицы"/>
    <w:basedOn w:val="a"/>
    <w:rsid w:val="00935E52"/>
    <w:pPr>
      <w:suppressLineNumbers/>
    </w:pPr>
  </w:style>
  <w:style w:type="paragraph" w:customStyle="1" w:styleId="ad">
    <w:name w:val="Заголовок таблицы"/>
    <w:basedOn w:val="ac"/>
    <w:rsid w:val="00935E52"/>
    <w:pPr>
      <w:jc w:val="center"/>
    </w:pPr>
    <w:rPr>
      <w:b/>
      <w:bCs/>
    </w:rPr>
  </w:style>
  <w:style w:type="paragraph" w:customStyle="1" w:styleId="ae">
    <w:name w:val="Содержимое врезки"/>
    <w:basedOn w:val="a0"/>
    <w:rsid w:val="00935E52"/>
  </w:style>
  <w:style w:type="paragraph" w:styleId="af">
    <w:name w:val="Normal (Web)"/>
    <w:basedOn w:val="a"/>
    <w:rsid w:val="00935E52"/>
    <w:pPr>
      <w:suppressAutoHyphens w:val="0"/>
      <w:spacing w:before="280" w:after="280"/>
    </w:pPr>
  </w:style>
  <w:style w:type="paragraph" w:customStyle="1" w:styleId="Standard">
    <w:name w:val="Standard"/>
    <w:rsid w:val="00935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0">
    <w:name w:val="List Paragraph"/>
    <w:basedOn w:val="a"/>
    <w:uiPriority w:val="99"/>
    <w:qFormat/>
    <w:rsid w:val="00935E52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5664</Words>
  <Characters>32288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2022-09-09T04:36:00Z</dcterms:created>
  <dcterms:modified xsi:type="dcterms:W3CDTF">2022-10-10T13:18:00Z</dcterms:modified>
</cp:coreProperties>
</file>